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41" w:rsidRPr="00CF1FAE" w:rsidRDefault="00695D41" w:rsidP="00695D41">
      <w:pPr>
        <w:jc w:val="center"/>
        <w:rPr>
          <w:sz w:val="32"/>
        </w:rPr>
      </w:pPr>
      <w:r w:rsidRPr="00CF1FAE">
        <w:rPr>
          <w:sz w:val="32"/>
        </w:rPr>
        <w:t>中科院心理研究所继续教育学院</w:t>
      </w:r>
      <w:r w:rsidRPr="00CF1FAE">
        <w:rPr>
          <w:rFonts w:hint="eastAsia"/>
          <w:sz w:val="32"/>
        </w:rPr>
        <w:t>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695D41" w:rsidTr="006D34EA">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695D41" w:rsidRDefault="00695D41" w:rsidP="006D34EA">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695D41" w:rsidTr="006D34EA">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最后学历</w:t>
            </w:r>
          </w:p>
          <w:p w:rsidR="00695D41" w:rsidRDefault="00695D41" w:rsidP="006D34EA">
            <w:pPr>
              <w:widowControl/>
              <w:jc w:val="center"/>
              <w:rPr>
                <w:rFonts w:ascii="宋体" w:hAnsi="宋体"/>
                <w:kern w:val="0"/>
                <w:sz w:val="24"/>
              </w:rPr>
            </w:pPr>
            <w:r>
              <w:rPr>
                <w:rFonts w:hint="eastAsia"/>
                <w:kern w:val="0"/>
                <w:sz w:val="24"/>
              </w:rPr>
              <w:t>及学位类别</w:t>
            </w:r>
          </w:p>
          <w:p w:rsidR="00695D41" w:rsidRDefault="00695D41" w:rsidP="006D34EA">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80" w:lineRule="auto"/>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695D41" w:rsidRDefault="00695D41" w:rsidP="006D34EA">
            <w:pPr>
              <w:widowControl/>
              <w:spacing w:line="480" w:lineRule="auto"/>
              <w:rPr>
                <w:rFonts w:ascii="宋体" w:hAnsi="宋体"/>
                <w:kern w:val="0"/>
                <w:szCs w:val="21"/>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ind w:right="226"/>
              <w:jc w:val="center"/>
              <w:rPr>
                <w:kern w:val="0"/>
                <w:sz w:val="24"/>
              </w:rPr>
            </w:pPr>
            <w:r>
              <w:rPr>
                <w:rFonts w:hint="eastAsia"/>
                <w:kern w:val="0"/>
                <w:sz w:val="24"/>
              </w:rPr>
              <w:t>学习</w:t>
            </w:r>
          </w:p>
          <w:p w:rsidR="00695D41" w:rsidRDefault="00695D41" w:rsidP="006D34EA">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p w:rsidR="00695D41" w:rsidRDefault="00695D41" w:rsidP="006D34EA">
            <w:pPr>
              <w:widowControl/>
              <w:jc w:val="center"/>
              <w:rPr>
                <w:rFonts w:ascii="宋体" w:hAnsi="宋体"/>
                <w:kern w:val="0"/>
                <w:sz w:val="24"/>
              </w:rPr>
            </w:pPr>
          </w:p>
        </w:tc>
      </w:tr>
      <w:tr w:rsidR="00695D41" w:rsidTr="006D34EA">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ind w:right="226"/>
              <w:jc w:val="center"/>
              <w:rPr>
                <w:kern w:val="0"/>
                <w:sz w:val="24"/>
              </w:rPr>
            </w:pPr>
            <w:r>
              <w:rPr>
                <w:rFonts w:hint="eastAsia"/>
                <w:kern w:val="0"/>
                <w:sz w:val="24"/>
              </w:rPr>
              <w:t>个人</w:t>
            </w:r>
          </w:p>
          <w:p w:rsidR="00695D41" w:rsidRDefault="00695D41" w:rsidP="006D34EA">
            <w:pPr>
              <w:widowControl/>
              <w:ind w:right="226"/>
              <w:jc w:val="center"/>
              <w:rPr>
                <w:kern w:val="0"/>
                <w:sz w:val="24"/>
              </w:rPr>
            </w:pPr>
            <w:r>
              <w:rPr>
                <w:rFonts w:hint="eastAsia"/>
                <w:kern w:val="0"/>
                <w:sz w:val="24"/>
              </w:rPr>
              <w:t>学术成就</w:t>
            </w:r>
          </w:p>
          <w:p w:rsidR="00695D41" w:rsidRDefault="00695D41" w:rsidP="006D34EA">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695D41" w:rsidRDefault="00695D41" w:rsidP="006D34EA">
            <w:pPr>
              <w:widowControl/>
              <w:rPr>
                <w:rFonts w:ascii="宋体" w:hAnsi="宋体"/>
                <w:kern w:val="0"/>
              </w:rPr>
            </w:pPr>
          </w:p>
        </w:tc>
      </w:tr>
      <w:tr w:rsidR="00695D41" w:rsidTr="006D34EA">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00" w:lineRule="exact"/>
              <w:ind w:right="227"/>
              <w:jc w:val="center"/>
              <w:rPr>
                <w:kern w:val="0"/>
                <w:sz w:val="24"/>
              </w:rPr>
            </w:pPr>
            <w:r>
              <w:rPr>
                <w:rFonts w:hint="eastAsia"/>
                <w:kern w:val="0"/>
                <w:sz w:val="24"/>
              </w:rPr>
              <w:t>所在单位</w:t>
            </w:r>
          </w:p>
          <w:p w:rsidR="00695D41" w:rsidRDefault="00695D41" w:rsidP="006D34EA">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p w:rsidR="00695D41" w:rsidRDefault="00695D41" w:rsidP="006D34EA">
            <w:pPr>
              <w:widowControl/>
              <w:jc w:val="center"/>
              <w:rPr>
                <w:rFonts w:ascii="宋体" w:hAnsi="宋体"/>
                <w:kern w:val="0"/>
                <w:sz w:val="24"/>
              </w:rPr>
            </w:pPr>
          </w:p>
          <w:p w:rsidR="00695D41" w:rsidRDefault="00695D41" w:rsidP="006D34EA">
            <w:pPr>
              <w:widowControl/>
              <w:ind w:leftChars="3306" w:left="7423" w:hangingChars="200" w:hanging="480"/>
              <w:jc w:val="center"/>
              <w:rPr>
                <w:rFonts w:ascii="宋体" w:hAnsi="宋体"/>
                <w:kern w:val="0"/>
                <w:sz w:val="24"/>
              </w:rPr>
            </w:pPr>
          </w:p>
          <w:p w:rsidR="00695D41" w:rsidRDefault="00695D41" w:rsidP="006D34EA">
            <w:pPr>
              <w:widowControl/>
              <w:ind w:leftChars="3306" w:left="7423" w:hangingChars="200" w:hanging="480"/>
              <w:jc w:val="center"/>
              <w:rPr>
                <w:rFonts w:ascii="宋体" w:hAnsi="宋体"/>
                <w:kern w:val="0"/>
                <w:sz w:val="24"/>
              </w:rPr>
            </w:pPr>
          </w:p>
          <w:p w:rsidR="00695D41" w:rsidRDefault="00695D41" w:rsidP="006D34EA">
            <w:pPr>
              <w:widowControl/>
              <w:ind w:leftChars="3306" w:left="7423" w:hangingChars="200" w:hanging="480"/>
              <w:jc w:val="center"/>
              <w:rPr>
                <w:kern w:val="0"/>
                <w:sz w:val="24"/>
              </w:rPr>
            </w:pPr>
          </w:p>
          <w:p w:rsidR="00695D41" w:rsidRDefault="00695D41" w:rsidP="006D34EA">
            <w:pPr>
              <w:widowControl/>
              <w:ind w:firstLineChars="2700" w:firstLine="6480"/>
              <w:jc w:val="center"/>
              <w:rPr>
                <w:kern w:val="0"/>
                <w:sz w:val="24"/>
              </w:rPr>
            </w:pPr>
            <w:r>
              <w:rPr>
                <w:rFonts w:hint="eastAsia"/>
                <w:kern w:val="0"/>
                <w:sz w:val="24"/>
              </w:rPr>
              <w:t>（公章）</w:t>
            </w:r>
          </w:p>
          <w:p w:rsidR="00695D41" w:rsidRDefault="00695D41" w:rsidP="006D34EA">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695D41" w:rsidRDefault="00695D41" w:rsidP="00695D41"/>
    <w:p w:rsidR="002E1D54" w:rsidRDefault="002E1D54" w:rsidP="002E1D54">
      <w:pPr>
        <w:spacing w:line="160" w:lineRule="atLeast"/>
        <w:jc w:val="center"/>
        <w:rPr>
          <w:rFonts w:ascii="楷体" w:eastAsia="楷体" w:hAnsi="楷体"/>
          <w:b/>
          <w:color w:val="FF0000"/>
          <w:sz w:val="48"/>
          <w:szCs w:val="48"/>
        </w:rPr>
      </w:pPr>
      <w:r>
        <w:rPr>
          <w:rFonts w:ascii="楷体" w:eastAsia="楷体" w:hAnsi="楷体" w:hint="eastAsia"/>
          <w:b/>
          <w:color w:val="FF0000"/>
          <w:sz w:val="48"/>
          <w:szCs w:val="48"/>
        </w:rPr>
        <w:lastRenderedPageBreak/>
        <w:t>中国科学院心理研究所继续教育学院</w:t>
      </w:r>
    </w:p>
    <w:p w:rsidR="002E1D54" w:rsidRDefault="006377A5" w:rsidP="002E1D54">
      <w:pPr>
        <w:spacing w:line="160" w:lineRule="atLeast"/>
        <w:jc w:val="center"/>
        <w:rPr>
          <w:rFonts w:ascii="楷体" w:eastAsia="楷体" w:hAnsi="楷体"/>
          <w:b/>
          <w:color w:val="FF0000"/>
          <w:sz w:val="48"/>
          <w:szCs w:val="48"/>
        </w:rPr>
      </w:pPr>
      <w:r w:rsidRPr="002E1D54">
        <w:rPr>
          <w:rFonts w:ascii="楷体" w:eastAsia="楷体" w:hAnsi="楷体" w:hint="eastAsia"/>
          <w:b/>
          <w:color w:val="FF0000"/>
          <w:sz w:val="48"/>
          <w:szCs w:val="48"/>
        </w:rPr>
        <w:t>咨询心理学专业研修班</w:t>
      </w:r>
    </w:p>
    <w:p w:rsidR="000670C8" w:rsidRDefault="006377A5" w:rsidP="002E1D54">
      <w:pPr>
        <w:spacing w:line="160" w:lineRule="atLeast"/>
        <w:jc w:val="center"/>
        <w:rPr>
          <w:rFonts w:ascii="楷体" w:eastAsia="楷体" w:hAnsi="楷体"/>
          <w:b/>
          <w:color w:val="FF0000"/>
          <w:sz w:val="48"/>
          <w:szCs w:val="48"/>
        </w:rPr>
      </w:pPr>
      <w:r w:rsidRPr="002E1D54">
        <w:rPr>
          <w:rFonts w:ascii="楷体" w:eastAsia="楷体" w:hAnsi="楷体" w:hint="eastAsia"/>
          <w:b/>
          <w:color w:val="FF0000"/>
          <w:sz w:val="48"/>
          <w:szCs w:val="48"/>
        </w:rPr>
        <w:t>招生简章</w:t>
      </w:r>
    </w:p>
    <w:p w:rsidR="005748DC" w:rsidRPr="005748DC" w:rsidRDefault="0058307B" w:rsidP="00695D41">
      <w:pPr>
        <w:snapToGrid w:val="0"/>
        <w:spacing w:afterLines="50"/>
        <w:jc w:val="center"/>
        <w:rPr>
          <w:rFonts w:ascii="微软雅黑" w:eastAsia="微软雅黑" w:hAnsi="微软雅黑"/>
          <w:sz w:val="22"/>
          <w:szCs w:val="21"/>
        </w:rPr>
      </w:pPr>
      <w:r>
        <w:rPr>
          <w:rFonts w:ascii="华文楷体" w:eastAsia="华文楷体" w:hAnsi="华文楷体"/>
          <w:b/>
          <w:bCs/>
          <w:color w:val="FF0000"/>
          <w:sz w:val="32"/>
          <w:szCs w:val="28"/>
        </w:rPr>
        <w:t xml:space="preserve"> </w:t>
      </w:r>
    </w:p>
    <w:p w:rsidR="00B90C84" w:rsidRDefault="000A4B21" w:rsidP="006C0236">
      <w:pPr>
        <w:tabs>
          <w:tab w:val="left" w:pos="4138"/>
        </w:tabs>
        <w:spacing w:line="360" w:lineRule="auto"/>
        <w:ind w:firstLineChars="200" w:firstLine="420"/>
        <w:rPr>
          <w:rFonts w:ascii="宋体" w:hAnsi="宋体" w:cs="宋体"/>
          <w:szCs w:val="21"/>
        </w:rPr>
      </w:pPr>
      <w:r>
        <w:rPr>
          <w:rFonts w:ascii="宋体" w:hAnsi="宋体" w:cs="宋体" w:hint="eastAsia"/>
          <w:szCs w:val="21"/>
        </w:rPr>
        <w:t>心理学主要开展心理</w:t>
      </w:r>
      <w:r w:rsidR="00DD2E6F">
        <w:rPr>
          <w:rFonts w:ascii="宋体" w:hAnsi="宋体" w:cs="宋体" w:hint="eastAsia"/>
          <w:szCs w:val="21"/>
        </w:rPr>
        <w:t>、</w:t>
      </w:r>
      <w:r>
        <w:rPr>
          <w:rFonts w:ascii="宋体" w:hAnsi="宋体" w:cs="宋体" w:hint="eastAsia"/>
          <w:szCs w:val="21"/>
        </w:rPr>
        <w:t>行为规律及其环境与生物学基础的研究。</w:t>
      </w:r>
      <w:bookmarkStart w:id="0" w:name="_Hlk498797993"/>
      <w:r w:rsidR="00DD2E6F">
        <w:rPr>
          <w:rFonts w:ascii="宋体" w:hAnsi="宋体" w:cs="宋体" w:hint="eastAsia"/>
          <w:szCs w:val="21"/>
        </w:rPr>
        <w:t>学科类群分析</w:t>
      </w:r>
      <w:r>
        <w:rPr>
          <w:rFonts w:ascii="宋体" w:hAnsi="宋体" w:cs="宋体" w:hint="eastAsia"/>
          <w:szCs w:val="21"/>
        </w:rPr>
        <w:t>表明：心理科学是现代科学已形成的七个学科群之一，是多学科交叉的综合性学科群</w:t>
      </w:r>
      <w:bookmarkEnd w:id="0"/>
      <w:r w:rsidR="00B90C84" w:rsidRPr="00B90C84">
        <w:rPr>
          <w:rFonts w:ascii="宋体" w:hAnsi="宋体" w:cs="宋体" w:hint="eastAsia"/>
          <w:szCs w:val="21"/>
        </w:rPr>
        <w:t>。其二级学科众多，应用领域广泛，实践性非常强。</w:t>
      </w:r>
    </w:p>
    <w:p w:rsidR="000670C8" w:rsidRPr="00D36B02" w:rsidRDefault="005E2BCE" w:rsidP="000670C8">
      <w:pPr>
        <w:tabs>
          <w:tab w:val="left" w:pos="4138"/>
        </w:tabs>
        <w:spacing w:line="360" w:lineRule="auto"/>
        <w:ind w:firstLineChars="200" w:firstLine="420"/>
        <w:rPr>
          <w:rFonts w:ascii="宋体" w:hAnsi="宋体" w:cs="宋体"/>
          <w:szCs w:val="21"/>
        </w:rPr>
      </w:pPr>
      <w:r w:rsidRPr="00D36B02">
        <w:rPr>
          <w:rFonts w:ascii="宋体" w:hAnsi="宋体" w:cs="宋体" w:hint="eastAsia"/>
          <w:szCs w:val="21"/>
        </w:rPr>
        <w:t>中国科学院心理研究所1956年由周恩来、邓小平等十多位时任国家领导人批准正式成立</w:t>
      </w:r>
      <w:r w:rsidR="000670C8" w:rsidRPr="00D36B02">
        <w:rPr>
          <w:rFonts w:ascii="宋体" w:hAnsi="宋体" w:cs="宋体" w:hint="eastAsia"/>
          <w:szCs w:val="21"/>
        </w:rPr>
        <w:t>。心理所是我国唯一的一所国家级心理科学综合性科研教学基地，是中国科学院重点支持的创新工程单位之一，也是中国心理学界第一个被批准为国家一级学科博士点和心理学博士后流动站的科研教学单位。心理所自1956年开始招收研究生，</w:t>
      </w:r>
      <w:r w:rsidRPr="00D36B02">
        <w:rPr>
          <w:rFonts w:ascii="宋体" w:hAnsi="宋体" w:cs="宋体" w:hint="eastAsia"/>
          <w:szCs w:val="21"/>
        </w:rPr>
        <w:t>至今</w:t>
      </w:r>
      <w:r w:rsidR="000670C8" w:rsidRPr="00D36B02">
        <w:rPr>
          <w:rFonts w:ascii="宋体" w:hAnsi="宋体" w:cs="宋体" w:hint="eastAsia"/>
          <w:szCs w:val="21"/>
        </w:rPr>
        <w:t>已有六十余届毕业生。心理所的继续教育工作也</w:t>
      </w:r>
      <w:r w:rsidRPr="00D36B02">
        <w:rPr>
          <w:rFonts w:ascii="宋体" w:hAnsi="宋体" w:cs="宋体" w:hint="eastAsia"/>
          <w:szCs w:val="21"/>
        </w:rPr>
        <w:t>卓有成效</w:t>
      </w:r>
      <w:r w:rsidR="000670C8" w:rsidRPr="00D36B02">
        <w:rPr>
          <w:rFonts w:ascii="宋体" w:hAnsi="宋体" w:cs="宋体" w:hint="eastAsia"/>
          <w:szCs w:val="21"/>
        </w:rPr>
        <w:t>，80年代开始，心理所函授学院、</w:t>
      </w:r>
      <w:r w:rsidRPr="00D36B02">
        <w:rPr>
          <w:rFonts w:ascii="宋体" w:hAnsi="宋体" w:cs="宋体" w:hint="eastAsia"/>
          <w:szCs w:val="21"/>
        </w:rPr>
        <w:t>心理所</w:t>
      </w:r>
      <w:r w:rsidR="000670C8" w:rsidRPr="00D36B02">
        <w:rPr>
          <w:rFonts w:ascii="宋体" w:hAnsi="宋体" w:cs="宋体" w:hint="eastAsia"/>
          <w:szCs w:val="21"/>
        </w:rPr>
        <w:t>继续教育学院研修班</w:t>
      </w:r>
      <w:r w:rsidRPr="00D36B02">
        <w:rPr>
          <w:rFonts w:ascii="宋体" w:hAnsi="宋体" w:cs="宋体" w:hint="eastAsia"/>
          <w:szCs w:val="21"/>
        </w:rPr>
        <w:t>、</w:t>
      </w:r>
      <w:r w:rsidR="000670C8" w:rsidRPr="00D36B02">
        <w:rPr>
          <w:rFonts w:ascii="宋体" w:hAnsi="宋体" w:cs="宋体" w:hint="eastAsia"/>
          <w:szCs w:val="21"/>
        </w:rPr>
        <w:t>各类短训班等，为社会上培养了近10万名心理学人才。目前，心理所既是我国心理科学实验研究和创新工程基地，也是我国心理科学知识传播和心理学高层次专业人才培养的重要基地。</w:t>
      </w:r>
    </w:p>
    <w:p w:rsidR="006377A5" w:rsidRPr="00D36B02" w:rsidRDefault="000A4B21" w:rsidP="006C0236">
      <w:pPr>
        <w:tabs>
          <w:tab w:val="left" w:pos="4138"/>
        </w:tabs>
        <w:spacing w:line="360" w:lineRule="auto"/>
        <w:ind w:firstLineChars="200" w:firstLine="420"/>
        <w:rPr>
          <w:rFonts w:ascii="宋体" w:hAnsi="宋体" w:cs="宋体"/>
          <w:color w:val="000000"/>
          <w:szCs w:val="21"/>
        </w:rPr>
      </w:pPr>
      <w:r w:rsidRPr="00D36B02">
        <w:rPr>
          <w:rFonts w:ascii="宋体" w:hAnsi="宋体" w:cs="宋体" w:hint="eastAsia"/>
          <w:szCs w:val="21"/>
        </w:rPr>
        <w:t>随着社会的变迁，大众对心理健康越来越重视，寻求心理服务的意识也越来越强。心理服务的主要形式是心理咨询，而心理咨询从业人员原</w:t>
      </w:r>
      <w:r w:rsidRPr="00D36B02">
        <w:rPr>
          <w:rFonts w:ascii="宋体" w:hAnsi="宋体" w:cs="宋体" w:hint="eastAsia"/>
          <w:color w:val="000000"/>
          <w:szCs w:val="21"/>
        </w:rPr>
        <w:t>则上要接受系统的咨询心理学专业的理论和技能培训。故此，</w:t>
      </w:r>
      <w:r w:rsidRPr="00976146">
        <w:rPr>
          <w:rFonts w:ascii="宋体" w:hAnsi="宋体" w:cs="宋体" w:hint="eastAsia"/>
          <w:szCs w:val="21"/>
        </w:rPr>
        <w:t>心理所</w:t>
      </w:r>
      <w:r w:rsidR="0081430B" w:rsidRPr="00976146">
        <w:rPr>
          <w:rFonts w:ascii="宋体" w:hAnsi="宋体" w:cs="宋体" w:hint="eastAsia"/>
          <w:szCs w:val="21"/>
        </w:rPr>
        <w:t>继续教育学院</w:t>
      </w:r>
      <w:r w:rsidRPr="00D36B02">
        <w:rPr>
          <w:rFonts w:ascii="宋体" w:hAnsi="宋体" w:cs="宋体" w:hint="eastAsia"/>
          <w:color w:val="000000"/>
          <w:szCs w:val="21"/>
        </w:rPr>
        <w:t>开办咨询心理学专业课程研修班，为有志于</w:t>
      </w:r>
      <w:r w:rsidR="007707D1">
        <w:rPr>
          <w:rFonts w:ascii="宋体" w:hAnsi="宋体" w:cs="宋体" w:hint="eastAsia"/>
          <w:color w:val="000000"/>
          <w:szCs w:val="21"/>
        </w:rPr>
        <w:t>从事</w:t>
      </w:r>
      <w:r w:rsidRPr="00D36B02">
        <w:rPr>
          <w:rFonts w:ascii="宋体" w:hAnsi="宋体" w:cs="宋体" w:hint="eastAsia"/>
          <w:color w:val="000000"/>
          <w:szCs w:val="21"/>
        </w:rPr>
        <w:t>心理咨询服务</w:t>
      </w:r>
      <w:r w:rsidR="007707D1">
        <w:rPr>
          <w:rFonts w:ascii="宋体" w:hAnsi="宋体" w:cs="宋体" w:hint="eastAsia"/>
          <w:color w:val="000000"/>
          <w:szCs w:val="21"/>
        </w:rPr>
        <w:t>的人员</w:t>
      </w:r>
      <w:r w:rsidRPr="00D36B02">
        <w:rPr>
          <w:rFonts w:ascii="宋体" w:hAnsi="宋体" w:cs="宋体" w:hint="eastAsia"/>
          <w:color w:val="000000"/>
          <w:szCs w:val="21"/>
        </w:rPr>
        <w:t>提供系统培训。</w:t>
      </w:r>
    </w:p>
    <w:p w:rsidR="006377A5" w:rsidRPr="00D36B02" w:rsidRDefault="006377A5" w:rsidP="00695D41">
      <w:pPr>
        <w:numPr>
          <w:ilvl w:val="0"/>
          <w:numId w:val="2"/>
        </w:numPr>
        <w:tabs>
          <w:tab w:val="left" w:pos="4138"/>
        </w:tabs>
        <w:spacing w:beforeLines="50" w:line="360" w:lineRule="auto"/>
        <w:ind w:firstLineChars="200" w:firstLine="562"/>
        <w:rPr>
          <w:rFonts w:ascii="宋体" w:hAnsi="宋体" w:cs="宋体"/>
          <w:b/>
          <w:bCs/>
          <w:color w:val="000000"/>
          <w:sz w:val="28"/>
          <w:szCs w:val="28"/>
        </w:rPr>
      </w:pPr>
      <w:r w:rsidRPr="00D36B02">
        <w:rPr>
          <w:rFonts w:ascii="宋体" w:hAnsi="宋体" w:cs="宋体" w:hint="eastAsia"/>
          <w:b/>
          <w:bCs/>
          <w:color w:val="000000"/>
          <w:sz w:val="28"/>
          <w:szCs w:val="28"/>
        </w:rPr>
        <w:t>培养目标</w:t>
      </w:r>
    </w:p>
    <w:p w:rsidR="006377A5" w:rsidRPr="00687FB7" w:rsidRDefault="006377A5" w:rsidP="006C0236">
      <w:pPr>
        <w:tabs>
          <w:tab w:val="left" w:pos="4138"/>
        </w:tabs>
        <w:spacing w:line="360" w:lineRule="auto"/>
        <w:ind w:firstLineChars="200" w:firstLine="422"/>
        <w:rPr>
          <w:rFonts w:ascii="宋体" w:hAnsi="宋体" w:cs="宋体"/>
          <w:color w:val="000000"/>
          <w:szCs w:val="21"/>
        </w:rPr>
      </w:pPr>
      <w:r w:rsidRPr="00687FB7">
        <w:rPr>
          <w:rFonts w:ascii="宋体" w:hAnsi="宋体" w:cs="宋体" w:hint="eastAsia"/>
          <w:b/>
          <w:bCs/>
          <w:color w:val="000000"/>
          <w:szCs w:val="21"/>
        </w:rPr>
        <w:t>本专业承接心理咨询师继续教育</w:t>
      </w:r>
      <w:r w:rsidRPr="00687FB7">
        <w:rPr>
          <w:rFonts w:ascii="宋体" w:hAnsi="宋体" w:cs="宋体" w:hint="eastAsia"/>
          <w:color w:val="000000"/>
          <w:szCs w:val="21"/>
        </w:rPr>
        <w:t>，从专业教育和</w:t>
      </w:r>
      <w:r w:rsidR="006C0236" w:rsidRPr="00687FB7">
        <w:rPr>
          <w:rFonts w:ascii="宋体" w:hAnsi="宋体" w:cs="宋体" w:hint="eastAsia"/>
          <w:color w:val="000000"/>
          <w:szCs w:val="21"/>
        </w:rPr>
        <w:t>技能训练</w:t>
      </w:r>
      <w:r w:rsidRPr="00687FB7">
        <w:rPr>
          <w:rFonts w:ascii="宋体" w:hAnsi="宋体" w:cs="宋体" w:hint="eastAsia"/>
          <w:color w:val="000000"/>
          <w:szCs w:val="21"/>
        </w:rPr>
        <w:t>两个方面进行课程设置，系统培养具有</w:t>
      </w:r>
      <w:r w:rsidR="00E1657D" w:rsidRPr="00687FB7">
        <w:rPr>
          <w:rFonts w:ascii="宋体" w:hAnsi="宋体" w:cs="宋体" w:hint="eastAsia"/>
          <w:color w:val="000000"/>
          <w:szCs w:val="21"/>
        </w:rPr>
        <w:t>扎实</w:t>
      </w:r>
      <w:r w:rsidRPr="00687FB7">
        <w:rPr>
          <w:rFonts w:ascii="宋体" w:hAnsi="宋体" w:cs="宋体" w:hint="eastAsia"/>
          <w:color w:val="000000"/>
          <w:szCs w:val="21"/>
        </w:rPr>
        <w:t>咨询理论</w:t>
      </w:r>
      <w:r w:rsidR="00E1657D" w:rsidRPr="00687FB7">
        <w:rPr>
          <w:rFonts w:ascii="宋体" w:hAnsi="宋体" w:cs="宋体" w:hint="eastAsia"/>
          <w:color w:val="000000"/>
          <w:szCs w:val="21"/>
        </w:rPr>
        <w:t>基础</w:t>
      </w:r>
      <w:r w:rsidRPr="00687FB7">
        <w:rPr>
          <w:rFonts w:ascii="宋体" w:hAnsi="宋体" w:cs="宋体" w:hint="eastAsia"/>
          <w:color w:val="000000"/>
          <w:szCs w:val="21"/>
        </w:rPr>
        <w:t>和</w:t>
      </w:r>
      <w:r w:rsidR="00E1657D" w:rsidRPr="00687FB7">
        <w:rPr>
          <w:rFonts w:ascii="宋体" w:hAnsi="宋体" w:cs="宋体" w:hint="eastAsia"/>
          <w:color w:val="000000"/>
          <w:szCs w:val="21"/>
        </w:rPr>
        <w:t>操作</w:t>
      </w:r>
      <w:r w:rsidR="0047279D" w:rsidRPr="00687FB7">
        <w:rPr>
          <w:rFonts w:ascii="宋体" w:hAnsi="宋体" w:cs="宋体" w:hint="eastAsia"/>
          <w:color w:val="000000"/>
          <w:szCs w:val="21"/>
        </w:rPr>
        <w:t>能力</w:t>
      </w:r>
      <w:r w:rsidRPr="00687FB7">
        <w:rPr>
          <w:rFonts w:ascii="宋体" w:hAnsi="宋体" w:cs="宋体" w:hint="eastAsia"/>
          <w:color w:val="000000"/>
          <w:szCs w:val="21"/>
        </w:rPr>
        <w:t>的心理咨询</w:t>
      </w:r>
      <w:r w:rsidR="0047279D" w:rsidRPr="00687FB7">
        <w:rPr>
          <w:rFonts w:ascii="宋体" w:hAnsi="宋体" w:cs="宋体" w:hint="eastAsia"/>
          <w:color w:val="000000"/>
          <w:szCs w:val="21"/>
        </w:rPr>
        <w:t>专业</w:t>
      </w:r>
      <w:r w:rsidRPr="00687FB7">
        <w:rPr>
          <w:rFonts w:ascii="宋体" w:hAnsi="宋体" w:cs="宋体" w:hint="eastAsia"/>
          <w:color w:val="000000"/>
          <w:szCs w:val="21"/>
        </w:rPr>
        <w:t>人才。</w:t>
      </w:r>
    </w:p>
    <w:p w:rsidR="006377A5" w:rsidRPr="00687FB7" w:rsidRDefault="006377A5" w:rsidP="00695D41">
      <w:pPr>
        <w:numPr>
          <w:ilvl w:val="0"/>
          <w:numId w:val="2"/>
        </w:numPr>
        <w:tabs>
          <w:tab w:val="left" w:pos="4138"/>
        </w:tabs>
        <w:spacing w:beforeLines="50" w:line="360" w:lineRule="auto"/>
        <w:ind w:firstLineChars="200" w:firstLine="562"/>
        <w:jc w:val="left"/>
        <w:rPr>
          <w:rFonts w:ascii="宋体" w:hAnsi="宋体" w:cs="宋体"/>
          <w:b/>
          <w:bCs/>
          <w:color w:val="000000"/>
          <w:sz w:val="28"/>
          <w:szCs w:val="28"/>
        </w:rPr>
      </w:pPr>
      <w:r w:rsidRPr="00687FB7">
        <w:rPr>
          <w:rFonts w:ascii="宋体" w:hAnsi="宋体" w:cs="宋体" w:hint="eastAsia"/>
          <w:b/>
          <w:bCs/>
          <w:color w:val="000000"/>
          <w:sz w:val="28"/>
          <w:szCs w:val="28"/>
        </w:rPr>
        <w:t>招生对象及条件</w:t>
      </w:r>
    </w:p>
    <w:p w:rsidR="006377A5" w:rsidRDefault="006377A5" w:rsidP="006C0236">
      <w:pPr>
        <w:tabs>
          <w:tab w:val="left" w:pos="4138"/>
        </w:tabs>
        <w:spacing w:line="360" w:lineRule="auto"/>
        <w:rPr>
          <w:rFonts w:ascii="宋体" w:hAnsi="宋体" w:cs="宋体"/>
          <w:szCs w:val="21"/>
        </w:rPr>
      </w:pPr>
      <w:r w:rsidRPr="00687FB7">
        <w:rPr>
          <w:rFonts w:ascii="宋体" w:hAnsi="宋体" w:cs="宋体" w:hint="eastAsia"/>
          <w:color w:val="000000"/>
          <w:szCs w:val="21"/>
        </w:rPr>
        <w:t xml:space="preserve">   </w:t>
      </w:r>
      <w:r w:rsidR="006C0236" w:rsidRPr="00687FB7">
        <w:rPr>
          <w:rFonts w:ascii="宋体" w:hAnsi="宋体" w:cs="宋体"/>
          <w:color w:val="000000"/>
          <w:szCs w:val="21"/>
        </w:rPr>
        <w:t xml:space="preserve"> </w:t>
      </w:r>
      <w:r w:rsidR="006C0236" w:rsidRPr="00687FB7">
        <w:rPr>
          <w:rFonts w:ascii="宋体" w:hAnsi="宋体" w:cs="宋体" w:hint="eastAsia"/>
          <w:color w:val="000000"/>
          <w:szCs w:val="21"/>
        </w:rPr>
        <w:t>1、相关专业（心理、教育、医学、</w:t>
      </w:r>
      <w:r w:rsidR="000670C8" w:rsidRPr="00687FB7">
        <w:rPr>
          <w:rFonts w:ascii="宋体" w:hAnsi="宋体" w:cs="宋体" w:hint="eastAsia"/>
          <w:color w:val="000000"/>
          <w:szCs w:val="21"/>
        </w:rPr>
        <w:t>社会学</w:t>
      </w:r>
      <w:r w:rsidR="006C0236" w:rsidRPr="00687FB7">
        <w:rPr>
          <w:rFonts w:ascii="宋体" w:hAnsi="宋体" w:cs="宋体" w:hint="eastAsia"/>
          <w:color w:val="000000"/>
          <w:szCs w:val="21"/>
        </w:rPr>
        <w:t>等）</w:t>
      </w:r>
      <w:r w:rsidRPr="00687FB7">
        <w:rPr>
          <w:rFonts w:ascii="宋体" w:hAnsi="宋体" w:cs="宋体" w:hint="eastAsia"/>
          <w:color w:val="000000"/>
          <w:szCs w:val="21"/>
        </w:rPr>
        <w:t>大学本科毕业或者大学专</w:t>
      </w:r>
      <w:r>
        <w:rPr>
          <w:rFonts w:ascii="宋体" w:hAnsi="宋体" w:cs="宋体" w:hint="eastAsia"/>
          <w:szCs w:val="21"/>
        </w:rPr>
        <w:t>科毕业</w:t>
      </w:r>
      <w:r w:rsidR="00F6606D">
        <w:rPr>
          <w:rFonts w:ascii="宋体" w:hAnsi="宋体" w:cs="宋体" w:hint="eastAsia"/>
          <w:szCs w:val="21"/>
        </w:rPr>
        <w:t>者</w:t>
      </w:r>
      <w:r>
        <w:rPr>
          <w:rFonts w:ascii="宋体" w:hAnsi="宋体" w:cs="宋体" w:hint="eastAsia"/>
          <w:szCs w:val="21"/>
        </w:rPr>
        <w:t>；</w:t>
      </w:r>
    </w:p>
    <w:p w:rsidR="006377A5" w:rsidRDefault="006C0236" w:rsidP="006C0236">
      <w:pPr>
        <w:tabs>
          <w:tab w:val="left" w:pos="4138"/>
        </w:tabs>
        <w:spacing w:line="360" w:lineRule="auto"/>
        <w:ind w:firstLineChars="200" w:firstLine="420"/>
        <w:rPr>
          <w:rFonts w:ascii="宋体" w:hAnsi="宋体" w:cs="宋体"/>
          <w:szCs w:val="21"/>
        </w:rPr>
      </w:pPr>
      <w:r>
        <w:rPr>
          <w:rFonts w:ascii="宋体" w:hAnsi="宋体" w:cs="宋体" w:hint="eastAsia"/>
          <w:szCs w:val="21"/>
        </w:rPr>
        <w:t>2、</w:t>
      </w:r>
      <w:r w:rsidR="0047279D">
        <w:rPr>
          <w:rFonts w:ascii="宋体" w:hAnsi="宋体" w:cs="宋体" w:hint="eastAsia"/>
          <w:szCs w:val="21"/>
        </w:rPr>
        <w:t>心理咨询师、</w:t>
      </w:r>
      <w:r w:rsidR="006377A5">
        <w:rPr>
          <w:rFonts w:ascii="宋体" w:hAnsi="宋体" w:cs="宋体" w:hint="eastAsia"/>
          <w:szCs w:val="21"/>
        </w:rPr>
        <w:t>心理治疗师、医务人员，</w:t>
      </w:r>
      <w:r w:rsidR="008B59BE">
        <w:rPr>
          <w:rFonts w:ascii="宋体" w:hAnsi="宋体" w:cs="宋体" w:hint="eastAsia"/>
          <w:szCs w:val="21"/>
        </w:rPr>
        <w:t>教育工作者、党群工作人员、</w:t>
      </w:r>
      <w:r w:rsidR="006377A5">
        <w:rPr>
          <w:rFonts w:ascii="宋体" w:hAnsi="宋体" w:cs="宋体" w:hint="eastAsia"/>
          <w:szCs w:val="21"/>
        </w:rPr>
        <w:t>企事业单位相关工作人员等；</w:t>
      </w:r>
    </w:p>
    <w:p w:rsidR="006377A5" w:rsidRDefault="006C0236" w:rsidP="006C0236">
      <w:pPr>
        <w:tabs>
          <w:tab w:val="left" w:pos="4138"/>
        </w:tabs>
        <w:spacing w:line="360" w:lineRule="auto"/>
        <w:ind w:firstLineChars="200" w:firstLine="420"/>
        <w:rPr>
          <w:rFonts w:ascii="宋体" w:hAnsi="宋体" w:cs="宋体"/>
          <w:szCs w:val="21"/>
        </w:rPr>
      </w:pPr>
      <w:r>
        <w:rPr>
          <w:rFonts w:ascii="宋体" w:hAnsi="宋体" w:cs="宋体" w:hint="eastAsia"/>
          <w:szCs w:val="21"/>
        </w:rPr>
        <w:t>3、</w:t>
      </w:r>
      <w:r w:rsidR="0047279D">
        <w:rPr>
          <w:rFonts w:ascii="宋体" w:hAnsi="宋体" w:cs="宋体" w:hint="eastAsia"/>
          <w:szCs w:val="21"/>
        </w:rPr>
        <w:t>有三年以上工作经历者</w:t>
      </w:r>
      <w:r w:rsidR="006377A5">
        <w:rPr>
          <w:rFonts w:ascii="宋体" w:hAnsi="宋体" w:cs="宋体" w:hint="eastAsia"/>
          <w:szCs w:val="21"/>
        </w:rPr>
        <w:t>优先。</w:t>
      </w:r>
    </w:p>
    <w:p w:rsidR="006377A5" w:rsidRPr="006C0236" w:rsidRDefault="006377A5" w:rsidP="00695D41">
      <w:pPr>
        <w:numPr>
          <w:ilvl w:val="0"/>
          <w:numId w:val="2"/>
        </w:numPr>
        <w:tabs>
          <w:tab w:val="left" w:pos="4138"/>
        </w:tabs>
        <w:spacing w:beforeLines="50" w:line="360" w:lineRule="auto"/>
        <w:ind w:firstLineChars="200" w:firstLine="562"/>
        <w:jc w:val="left"/>
        <w:rPr>
          <w:rFonts w:ascii="宋体" w:hAnsi="宋体" w:cs="宋体"/>
          <w:b/>
          <w:bCs/>
          <w:sz w:val="28"/>
          <w:szCs w:val="28"/>
        </w:rPr>
      </w:pPr>
      <w:r w:rsidRPr="006C0236">
        <w:rPr>
          <w:rFonts w:ascii="宋体" w:hAnsi="宋体" w:cs="宋体" w:hint="eastAsia"/>
          <w:b/>
          <w:bCs/>
          <w:sz w:val="28"/>
          <w:szCs w:val="28"/>
        </w:rPr>
        <w:t>招生专业及名额</w:t>
      </w:r>
    </w:p>
    <w:p w:rsidR="006377A5" w:rsidRDefault="006377A5" w:rsidP="006C0236">
      <w:pPr>
        <w:numPr>
          <w:ilvl w:val="0"/>
          <w:numId w:val="3"/>
        </w:numPr>
        <w:tabs>
          <w:tab w:val="left" w:pos="4138"/>
        </w:tabs>
        <w:spacing w:line="360" w:lineRule="auto"/>
        <w:ind w:leftChars="200" w:left="420"/>
        <w:rPr>
          <w:rFonts w:ascii="宋体" w:hAnsi="宋体" w:cs="宋体"/>
          <w:szCs w:val="21"/>
        </w:rPr>
      </w:pPr>
      <w:r>
        <w:rPr>
          <w:rFonts w:ascii="宋体" w:hAnsi="宋体" w:cs="宋体" w:hint="eastAsia"/>
          <w:szCs w:val="21"/>
        </w:rPr>
        <w:t>招生专业：咨询心理学</w:t>
      </w:r>
    </w:p>
    <w:p w:rsidR="006377A5" w:rsidRPr="00D36B02" w:rsidRDefault="006377A5" w:rsidP="006C0236">
      <w:pPr>
        <w:numPr>
          <w:ilvl w:val="0"/>
          <w:numId w:val="3"/>
        </w:numPr>
        <w:tabs>
          <w:tab w:val="left" w:pos="4138"/>
        </w:tabs>
        <w:spacing w:line="360" w:lineRule="auto"/>
        <w:ind w:leftChars="200" w:left="420"/>
        <w:rPr>
          <w:rFonts w:ascii="宋体" w:hAnsi="宋体" w:cs="宋体"/>
          <w:szCs w:val="21"/>
        </w:rPr>
      </w:pPr>
      <w:r>
        <w:rPr>
          <w:rFonts w:ascii="宋体" w:hAnsi="宋体" w:cs="宋体" w:hint="eastAsia"/>
          <w:szCs w:val="21"/>
        </w:rPr>
        <w:lastRenderedPageBreak/>
        <w:t>招生名额：</w:t>
      </w:r>
      <w:r w:rsidR="000670C8" w:rsidRPr="00D36B02">
        <w:rPr>
          <w:rFonts w:ascii="宋体" w:hAnsi="宋体" w:cs="宋体" w:hint="eastAsia"/>
          <w:szCs w:val="21"/>
        </w:rPr>
        <w:t>6</w:t>
      </w:r>
      <w:r w:rsidRPr="00D36B02">
        <w:rPr>
          <w:rFonts w:ascii="宋体" w:hAnsi="宋体" w:cs="宋体" w:hint="eastAsia"/>
          <w:szCs w:val="21"/>
        </w:rPr>
        <w:t>0</w:t>
      </w:r>
      <w:r w:rsidR="008808EA" w:rsidRPr="00D36B02">
        <w:rPr>
          <w:rFonts w:ascii="宋体" w:hAnsi="宋体" w:cs="宋体" w:hint="eastAsia"/>
          <w:szCs w:val="21"/>
        </w:rPr>
        <w:t>人</w:t>
      </w:r>
      <w:r w:rsidR="00A833CD" w:rsidRPr="00D36B02">
        <w:rPr>
          <w:rFonts w:ascii="宋体" w:hAnsi="宋体" w:cs="宋体" w:hint="eastAsia"/>
          <w:szCs w:val="21"/>
        </w:rPr>
        <w:t>以上</w:t>
      </w:r>
    </w:p>
    <w:p w:rsidR="006377A5" w:rsidRPr="006C0236" w:rsidRDefault="006377A5" w:rsidP="00695D41">
      <w:pPr>
        <w:numPr>
          <w:ilvl w:val="0"/>
          <w:numId w:val="2"/>
        </w:numPr>
        <w:tabs>
          <w:tab w:val="left" w:pos="4138"/>
        </w:tabs>
        <w:spacing w:beforeLines="50" w:line="360" w:lineRule="auto"/>
        <w:ind w:firstLineChars="200" w:firstLine="562"/>
        <w:jc w:val="left"/>
        <w:rPr>
          <w:rFonts w:ascii="宋体" w:hAnsi="宋体" w:cs="宋体"/>
          <w:b/>
          <w:bCs/>
          <w:sz w:val="28"/>
          <w:szCs w:val="28"/>
        </w:rPr>
      </w:pPr>
      <w:r w:rsidRPr="006C0236">
        <w:rPr>
          <w:rFonts w:ascii="宋体" w:hAnsi="宋体" w:cs="宋体" w:hint="eastAsia"/>
          <w:b/>
          <w:bCs/>
          <w:sz w:val="28"/>
          <w:szCs w:val="28"/>
        </w:rPr>
        <w:t>学制及课程设置</w:t>
      </w:r>
    </w:p>
    <w:p w:rsidR="001001A6" w:rsidRDefault="006377A5" w:rsidP="006C0236">
      <w:pPr>
        <w:numPr>
          <w:ilvl w:val="0"/>
          <w:numId w:val="4"/>
        </w:numPr>
        <w:tabs>
          <w:tab w:val="left" w:pos="4138"/>
        </w:tabs>
        <w:spacing w:line="360" w:lineRule="auto"/>
        <w:ind w:firstLineChars="202" w:firstLine="424"/>
        <w:rPr>
          <w:rFonts w:ascii="宋体" w:hAnsi="宋体" w:cs="宋体"/>
          <w:szCs w:val="21"/>
        </w:rPr>
      </w:pPr>
      <w:r w:rsidRPr="000670C8">
        <w:rPr>
          <w:rFonts w:ascii="宋体" w:hAnsi="宋体" w:cs="宋体" w:hint="eastAsia"/>
          <w:szCs w:val="21"/>
        </w:rPr>
        <w:t>学制两年；</w:t>
      </w:r>
    </w:p>
    <w:p w:rsidR="006377A5" w:rsidRPr="000670C8" w:rsidRDefault="006377A5" w:rsidP="00686DC9">
      <w:pPr>
        <w:numPr>
          <w:ilvl w:val="0"/>
          <w:numId w:val="4"/>
        </w:numPr>
        <w:tabs>
          <w:tab w:val="left" w:pos="4138"/>
        </w:tabs>
        <w:spacing w:line="360" w:lineRule="auto"/>
        <w:ind w:leftChars="200" w:left="420" w:firstLineChars="202" w:firstLine="424"/>
        <w:rPr>
          <w:rFonts w:ascii="宋体" w:hAnsi="宋体" w:cs="宋体"/>
          <w:szCs w:val="21"/>
        </w:rPr>
      </w:pPr>
      <w:r w:rsidRPr="000670C8">
        <w:rPr>
          <w:rFonts w:ascii="宋体" w:hAnsi="宋体" w:cs="宋体" w:hint="eastAsia"/>
          <w:szCs w:val="21"/>
        </w:rPr>
        <w:t>课程</w:t>
      </w:r>
      <w:r w:rsidR="006C0236" w:rsidRPr="000670C8">
        <w:rPr>
          <w:rFonts w:ascii="宋体" w:hAnsi="宋体" w:cs="宋体" w:hint="eastAsia"/>
          <w:szCs w:val="21"/>
        </w:rPr>
        <w:t>包括</w:t>
      </w:r>
      <w:r w:rsidR="001001A6" w:rsidRPr="0053626C">
        <w:rPr>
          <w:rFonts w:ascii="宋体" w:hAnsi="宋体" w:cs="宋体" w:hint="eastAsia"/>
          <w:szCs w:val="21"/>
        </w:rPr>
        <w:t>理论基础课、专业课和实操技能课</w:t>
      </w:r>
      <w:r w:rsidR="006C0236" w:rsidRPr="000670C8">
        <w:rPr>
          <w:rFonts w:ascii="宋体" w:hAnsi="宋体" w:cs="宋体" w:hint="eastAsia"/>
          <w:szCs w:val="21"/>
        </w:rPr>
        <w:t>。</w:t>
      </w:r>
    </w:p>
    <w:p w:rsidR="000670C8" w:rsidRDefault="000670C8" w:rsidP="00686DC9">
      <w:pPr>
        <w:ind w:leftChars="200" w:left="420"/>
      </w:pPr>
    </w:p>
    <w:tbl>
      <w:tblPr>
        <w:tblW w:w="79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7"/>
        <w:gridCol w:w="5483"/>
      </w:tblGrid>
      <w:tr w:rsidR="006A2E99" w:rsidRPr="006377A5" w:rsidTr="00686DC9">
        <w:tc>
          <w:tcPr>
            <w:tcW w:w="7920" w:type="dxa"/>
            <w:gridSpan w:val="2"/>
          </w:tcPr>
          <w:p w:rsidR="006A2E99" w:rsidRPr="006377A5" w:rsidRDefault="006A2E99" w:rsidP="00026C06">
            <w:pPr>
              <w:jc w:val="center"/>
              <w:rPr>
                <w:b/>
                <w:bCs/>
                <w:sz w:val="32"/>
                <w:szCs w:val="32"/>
              </w:rPr>
            </w:pPr>
            <w:r w:rsidRPr="006377A5">
              <w:rPr>
                <w:rFonts w:hint="eastAsia"/>
                <w:b/>
                <w:bCs/>
                <w:sz w:val="32"/>
                <w:szCs w:val="32"/>
              </w:rPr>
              <w:t>课程设置</w:t>
            </w:r>
          </w:p>
        </w:tc>
      </w:tr>
      <w:tr w:rsidR="006A2E99" w:rsidTr="00686DC9">
        <w:tc>
          <w:tcPr>
            <w:tcW w:w="2437" w:type="dxa"/>
            <w:vMerge w:val="restart"/>
            <w:vAlign w:val="center"/>
          </w:tcPr>
          <w:p w:rsidR="006A2E99" w:rsidRPr="00976146" w:rsidRDefault="006A2E99" w:rsidP="00026C06">
            <w:pPr>
              <w:jc w:val="center"/>
              <w:rPr>
                <w:b/>
                <w:bCs/>
                <w:sz w:val="24"/>
              </w:rPr>
            </w:pPr>
            <w:r w:rsidRPr="00976146">
              <w:rPr>
                <w:rFonts w:hint="eastAsia"/>
                <w:b/>
                <w:bCs/>
                <w:sz w:val="24"/>
              </w:rPr>
              <w:t>理论基础课</w:t>
            </w:r>
          </w:p>
        </w:tc>
        <w:tc>
          <w:tcPr>
            <w:tcW w:w="5483" w:type="dxa"/>
            <w:vAlign w:val="center"/>
          </w:tcPr>
          <w:p w:rsidR="006A2E99" w:rsidRPr="006377A5" w:rsidRDefault="00F35C3C" w:rsidP="00B2649E">
            <w:pPr>
              <w:widowControl/>
              <w:spacing w:line="360" w:lineRule="auto"/>
              <w:ind w:firstLineChars="82" w:firstLine="197"/>
              <w:jc w:val="left"/>
              <w:textAlignment w:val="center"/>
              <w:rPr>
                <w:sz w:val="24"/>
              </w:rPr>
            </w:pPr>
            <w:r>
              <w:rPr>
                <w:rFonts w:hint="eastAsia"/>
                <w:sz w:val="24"/>
              </w:rPr>
              <w:t>普通</w:t>
            </w:r>
            <w:r>
              <w:rPr>
                <w:sz w:val="24"/>
              </w:rPr>
              <w:t>心理学</w:t>
            </w:r>
          </w:p>
        </w:tc>
      </w:tr>
      <w:tr w:rsidR="006A2E99" w:rsidTr="00686DC9">
        <w:tc>
          <w:tcPr>
            <w:tcW w:w="2437" w:type="dxa"/>
            <w:vMerge/>
            <w:vAlign w:val="center"/>
          </w:tcPr>
          <w:p w:rsidR="006A2E99" w:rsidRPr="006377A5" w:rsidRDefault="006A2E99" w:rsidP="00026C06">
            <w:pPr>
              <w:jc w:val="center"/>
              <w:rPr>
                <w:b/>
                <w:bCs/>
                <w:sz w:val="24"/>
              </w:rPr>
            </w:pPr>
          </w:p>
        </w:tc>
        <w:tc>
          <w:tcPr>
            <w:tcW w:w="5483" w:type="dxa"/>
            <w:vAlign w:val="center"/>
          </w:tcPr>
          <w:p w:rsidR="006A2E99" w:rsidRPr="006377A5" w:rsidRDefault="006A2E99" w:rsidP="00B2649E">
            <w:pPr>
              <w:widowControl/>
              <w:spacing w:line="360" w:lineRule="auto"/>
              <w:ind w:firstLineChars="82" w:firstLine="197"/>
              <w:jc w:val="left"/>
              <w:textAlignment w:val="center"/>
              <w:rPr>
                <w:sz w:val="24"/>
              </w:rPr>
            </w:pPr>
            <w:r w:rsidRPr="006377A5">
              <w:rPr>
                <w:rFonts w:ascii="宋体" w:hAnsi="宋体" w:cs="宋体" w:hint="eastAsia"/>
                <w:color w:val="000000"/>
                <w:kern w:val="0"/>
                <w:sz w:val="24"/>
              </w:rPr>
              <w:t>社会心理学</w:t>
            </w:r>
          </w:p>
        </w:tc>
      </w:tr>
      <w:tr w:rsidR="006A2E99" w:rsidTr="00686DC9">
        <w:tc>
          <w:tcPr>
            <w:tcW w:w="2437" w:type="dxa"/>
            <w:vMerge/>
            <w:vAlign w:val="center"/>
          </w:tcPr>
          <w:p w:rsidR="006A2E99" w:rsidRPr="006377A5" w:rsidRDefault="006A2E99" w:rsidP="00026C06">
            <w:pPr>
              <w:jc w:val="center"/>
              <w:rPr>
                <w:b/>
                <w:bCs/>
                <w:sz w:val="24"/>
              </w:rPr>
            </w:pPr>
          </w:p>
        </w:tc>
        <w:tc>
          <w:tcPr>
            <w:tcW w:w="5483" w:type="dxa"/>
            <w:vAlign w:val="center"/>
          </w:tcPr>
          <w:p w:rsidR="006A2E99" w:rsidRPr="006377A5" w:rsidRDefault="006A2E99" w:rsidP="00B2649E">
            <w:pPr>
              <w:widowControl/>
              <w:spacing w:line="360" w:lineRule="auto"/>
              <w:ind w:firstLineChars="82" w:firstLine="197"/>
              <w:jc w:val="left"/>
              <w:textAlignment w:val="center"/>
              <w:rPr>
                <w:sz w:val="24"/>
              </w:rPr>
            </w:pPr>
            <w:r w:rsidRPr="006377A5">
              <w:rPr>
                <w:rFonts w:ascii="宋体" w:hAnsi="宋体" w:cs="宋体" w:hint="eastAsia"/>
                <w:color w:val="000000"/>
                <w:kern w:val="0"/>
                <w:sz w:val="24"/>
              </w:rPr>
              <w:t>发展心理学</w:t>
            </w:r>
          </w:p>
        </w:tc>
      </w:tr>
      <w:tr w:rsidR="006A2E99" w:rsidTr="00686DC9">
        <w:tc>
          <w:tcPr>
            <w:tcW w:w="2437" w:type="dxa"/>
            <w:vMerge/>
            <w:vAlign w:val="center"/>
          </w:tcPr>
          <w:p w:rsidR="006A2E99" w:rsidRPr="006377A5" w:rsidRDefault="006A2E99" w:rsidP="00026C06">
            <w:pPr>
              <w:jc w:val="center"/>
              <w:rPr>
                <w:b/>
                <w:bCs/>
                <w:sz w:val="24"/>
              </w:rPr>
            </w:pPr>
          </w:p>
        </w:tc>
        <w:tc>
          <w:tcPr>
            <w:tcW w:w="5483" w:type="dxa"/>
            <w:vAlign w:val="center"/>
          </w:tcPr>
          <w:p w:rsidR="006A2E99" w:rsidRPr="006377A5" w:rsidRDefault="006A2E99" w:rsidP="00B2649E">
            <w:pPr>
              <w:widowControl/>
              <w:spacing w:line="360" w:lineRule="auto"/>
              <w:ind w:firstLineChars="82" w:firstLine="197"/>
              <w:jc w:val="left"/>
              <w:textAlignment w:val="center"/>
              <w:rPr>
                <w:sz w:val="24"/>
              </w:rPr>
            </w:pPr>
            <w:r w:rsidRPr="006377A5">
              <w:rPr>
                <w:rFonts w:ascii="宋体" w:hAnsi="宋体" w:cs="宋体" w:hint="eastAsia"/>
                <w:color w:val="000000"/>
                <w:kern w:val="0"/>
                <w:sz w:val="24"/>
              </w:rPr>
              <w:t>人格心理学</w:t>
            </w:r>
          </w:p>
        </w:tc>
      </w:tr>
      <w:tr w:rsidR="006A2E99" w:rsidTr="00686DC9">
        <w:tc>
          <w:tcPr>
            <w:tcW w:w="2437" w:type="dxa"/>
            <w:vMerge/>
            <w:vAlign w:val="center"/>
          </w:tcPr>
          <w:p w:rsidR="006A2E99" w:rsidRPr="006377A5" w:rsidRDefault="006A2E99" w:rsidP="00026C06">
            <w:pPr>
              <w:jc w:val="center"/>
              <w:rPr>
                <w:b/>
                <w:bCs/>
                <w:sz w:val="24"/>
              </w:rPr>
            </w:pPr>
          </w:p>
        </w:tc>
        <w:tc>
          <w:tcPr>
            <w:tcW w:w="5483" w:type="dxa"/>
            <w:vAlign w:val="center"/>
          </w:tcPr>
          <w:p w:rsidR="006A2E99" w:rsidRPr="006377A5" w:rsidRDefault="006A2E99" w:rsidP="00B2649E">
            <w:pPr>
              <w:widowControl/>
              <w:spacing w:line="360" w:lineRule="auto"/>
              <w:ind w:firstLineChars="82" w:firstLine="197"/>
              <w:jc w:val="left"/>
              <w:textAlignment w:val="center"/>
              <w:rPr>
                <w:sz w:val="24"/>
              </w:rPr>
            </w:pPr>
            <w:r w:rsidRPr="00122061">
              <w:rPr>
                <w:rFonts w:hint="eastAsia"/>
                <w:sz w:val="24"/>
              </w:rPr>
              <w:t>变态心理学</w:t>
            </w:r>
          </w:p>
        </w:tc>
      </w:tr>
      <w:tr w:rsidR="006A2E99" w:rsidTr="00686DC9">
        <w:tc>
          <w:tcPr>
            <w:tcW w:w="2437" w:type="dxa"/>
            <w:vMerge/>
            <w:vAlign w:val="center"/>
          </w:tcPr>
          <w:p w:rsidR="006A2E99" w:rsidRPr="006377A5" w:rsidRDefault="006A2E99" w:rsidP="00026C06">
            <w:pPr>
              <w:jc w:val="center"/>
              <w:rPr>
                <w:b/>
                <w:bCs/>
                <w:sz w:val="24"/>
              </w:rPr>
            </w:pPr>
          </w:p>
        </w:tc>
        <w:tc>
          <w:tcPr>
            <w:tcW w:w="5483" w:type="dxa"/>
            <w:vAlign w:val="center"/>
          </w:tcPr>
          <w:p w:rsidR="006A2E99" w:rsidRPr="006377A5" w:rsidRDefault="004259FF" w:rsidP="00B2649E">
            <w:pPr>
              <w:widowControl/>
              <w:spacing w:line="360" w:lineRule="auto"/>
              <w:ind w:firstLineChars="82" w:firstLine="197"/>
              <w:jc w:val="left"/>
              <w:textAlignment w:val="center"/>
              <w:rPr>
                <w:sz w:val="24"/>
              </w:rPr>
            </w:pPr>
            <w:r>
              <w:rPr>
                <w:rFonts w:ascii="宋体" w:hAnsi="宋体" w:hint="eastAsia"/>
                <w:kern w:val="0"/>
                <w:sz w:val="24"/>
              </w:rPr>
              <w:t>心理咨询与治疗概论</w:t>
            </w:r>
          </w:p>
        </w:tc>
      </w:tr>
      <w:tr w:rsidR="00E92845" w:rsidTr="00686DC9">
        <w:tc>
          <w:tcPr>
            <w:tcW w:w="2437" w:type="dxa"/>
            <w:vMerge w:val="restart"/>
            <w:vAlign w:val="center"/>
          </w:tcPr>
          <w:p w:rsidR="00E92845" w:rsidRPr="006377A5" w:rsidRDefault="00E92845" w:rsidP="00E92845">
            <w:pPr>
              <w:jc w:val="center"/>
              <w:rPr>
                <w:b/>
                <w:bCs/>
                <w:sz w:val="24"/>
              </w:rPr>
            </w:pPr>
            <w:r w:rsidRPr="006377A5">
              <w:rPr>
                <w:rFonts w:hint="eastAsia"/>
                <w:b/>
                <w:bCs/>
                <w:sz w:val="24"/>
              </w:rPr>
              <w:t>专业</w:t>
            </w:r>
            <w:r>
              <w:rPr>
                <w:rFonts w:hint="eastAsia"/>
                <w:b/>
                <w:bCs/>
                <w:sz w:val="24"/>
              </w:rPr>
              <w:t>必修</w:t>
            </w:r>
            <w:r w:rsidRPr="006377A5">
              <w:rPr>
                <w:rFonts w:hint="eastAsia"/>
                <w:b/>
                <w:bCs/>
                <w:sz w:val="24"/>
              </w:rPr>
              <w:t>课</w:t>
            </w:r>
          </w:p>
        </w:tc>
        <w:tc>
          <w:tcPr>
            <w:tcW w:w="5483" w:type="dxa"/>
            <w:vAlign w:val="center"/>
          </w:tcPr>
          <w:p w:rsidR="00E92845" w:rsidRDefault="00E92845" w:rsidP="00E92845">
            <w:pPr>
              <w:widowControl/>
              <w:spacing w:line="360" w:lineRule="auto"/>
              <w:ind w:firstLineChars="82" w:firstLine="197"/>
              <w:jc w:val="left"/>
              <w:textAlignment w:val="center"/>
              <w:rPr>
                <w:sz w:val="24"/>
              </w:rPr>
            </w:pPr>
            <w:r>
              <w:rPr>
                <w:rFonts w:hint="eastAsia"/>
                <w:sz w:val="24"/>
              </w:rPr>
              <w:t>咨询伦理</w:t>
            </w:r>
          </w:p>
        </w:tc>
      </w:tr>
      <w:tr w:rsidR="00E92845" w:rsidTr="00686DC9">
        <w:tc>
          <w:tcPr>
            <w:tcW w:w="2437" w:type="dxa"/>
            <w:vMerge/>
          </w:tcPr>
          <w:p w:rsidR="00E92845" w:rsidRPr="006377A5" w:rsidRDefault="00E92845" w:rsidP="00E92845">
            <w:pPr>
              <w:rPr>
                <w:b/>
                <w:bCs/>
                <w:sz w:val="24"/>
              </w:rPr>
            </w:pPr>
          </w:p>
        </w:tc>
        <w:tc>
          <w:tcPr>
            <w:tcW w:w="5483" w:type="dxa"/>
            <w:vAlign w:val="center"/>
          </w:tcPr>
          <w:p w:rsidR="00E92845" w:rsidRDefault="00E92845" w:rsidP="00E92845">
            <w:pPr>
              <w:widowControl/>
              <w:spacing w:line="360" w:lineRule="auto"/>
              <w:ind w:firstLineChars="82" w:firstLine="197"/>
              <w:jc w:val="left"/>
              <w:textAlignment w:val="center"/>
              <w:rPr>
                <w:sz w:val="24"/>
              </w:rPr>
            </w:pPr>
            <w:r w:rsidRPr="00E92845">
              <w:rPr>
                <w:rFonts w:hint="eastAsia"/>
                <w:sz w:val="24"/>
              </w:rPr>
              <w:t>心理评估技术</w:t>
            </w:r>
          </w:p>
        </w:tc>
      </w:tr>
      <w:tr w:rsidR="00E92845" w:rsidTr="00686DC9">
        <w:tc>
          <w:tcPr>
            <w:tcW w:w="2437" w:type="dxa"/>
            <w:vMerge/>
          </w:tcPr>
          <w:p w:rsidR="00E92845" w:rsidRPr="006377A5" w:rsidRDefault="00E92845" w:rsidP="00E92845">
            <w:pPr>
              <w:rPr>
                <w:b/>
                <w:bCs/>
                <w:sz w:val="24"/>
              </w:rPr>
            </w:pPr>
          </w:p>
        </w:tc>
        <w:tc>
          <w:tcPr>
            <w:tcW w:w="5483" w:type="dxa"/>
            <w:vAlign w:val="center"/>
          </w:tcPr>
          <w:p w:rsidR="00E92845" w:rsidRDefault="00E92845" w:rsidP="00E92845">
            <w:pPr>
              <w:widowControl/>
              <w:spacing w:line="360" w:lineRule="auto"/>
              <w:ind w:firstLineChars="82" w:firstLine="197"/>
              <w:jc w:val="left"/>
              <w:textAlignment w:val="center"/>
              <w:rPr>
                <w:sz w:val="24"/>
              </w:rPr>
            </w:pPr>
            <w:r w:rsidRPr="00E92845">
              <w:rPr>
                <w:rFonts w:hint="eastAsia"/>
                <w:sz w:val="24"/>
              </w:rPr>
              <w:t>心理动力学理论与技术</w:t>
            </w:r>
          </w:p>
        </w:tc>
      </w:tr>
      <w:tr w:rsidR="00E92845" w:rsidTr="00686DC9">
        <w:tc>
          <w:tcPr>
            <w:tcW w:w="2437" w:type="dxa"/>
            <w:vMerge/>
          </w:tcPr>
          <w:p w:rsidR="00E92845" w:rsidRPr="006377A5" w:rsidRDefault="00E92845" w:rsidP="00E92845">
            <w:pPr>
              <w:rPr>
                <w:b/>
                <w:bCs/>
                <w:sz w:val="24"/>
              </w:rPr>
            </w:pPr>
          </w:p>
        </w:tc>
        <w:tc>
          <w:tcPr>
            <w:tcW w:w="5483" w:type="dxa"/>
            <w:vAlign w:val="center"/>
          </w:tcPr>
          <w:p w:rsidR="00E92845" w:rsidRDefault="00E92845" w:rsidP="00E92845">
            <w:pPr>
              <w:widowControl/>
              <w:spacing w:line="360" w:lineRule="auto"/>
              <w:ind w:firstLineChars="82" w:firstLine="197"/>
              <w:jc w:val="left"/>
              <w:textAlignment w:val="center"/>
              <w:rPr>
                <w:sz w:val="24"/>
              </w:rPr>
            </w:pPr>
            <w:r w:rsidRPr="00E92845">
              <w:rPr>
                <w:rFonts w:hint="eastAsia"/>
                <w:sz w:val="24"/>
              </w:rPr>
              <w:t>认知行为理论与技术</w:t>
            </w:r>
          </w:p>
        </w:tc>
      </w:tr>
      <w:tr w:rsidR="00E92845" w:rsidTr="00686DC9">
        <w:tc>
          <w:tcPr>
            <w:tcW w:w="2437" w:type="dxa"/>
            <w:vMerge/>
          </w:tcPr>
          <w:p w:rsidR="00E92845" w:rsidRPr="006377A5" w:rsidRDefault="00E92845" w:rsidP="00E92845">
            <w:pPr>
              <w:rPr>
                <w:b/>
                <w:bCs/>
                <w:sz w:val="24"/>
              </w:rPr>
            </w:pPr>
          </w:p>
        </w:tc>
        <w:tc>
          <w:tcPr>
            <w:tcW w:w="5483" w:type="dxa"/>
            <w:vAlign w:val="center"/>
          </w:tcPr>
          <w:p w:rsidR="00E92845" w:rsidRDefault="00E92845" w:rsidP="00E92845">
            <w:pPr>
              <w:widowControl/>
              <w:spacing w:line="360" w:lineRule="auto"/>
              <w:ind w:firstLineChars="82" w:firstLine="197"/>
              <w:jc w:val="left"/>
              <w:textAlignment w:val="center"/>
              <w:rPr>
                <w:sz w:val="24"/>
              </w:rPr>
            </w:pPr>
            <w:r w:rsidRPr="00E92845">
              <w:rPr>
                <w:rFonts w:hint="eastAsia"/>
                <w:sz w:val="24"/>
              </w:rPr>
              <w:t>存在</w:t>
            </w:r>
            <w:r w:rsidRPr="00E92845">
              <w:rPr>
                <w:rFonts w:hint="eastAsia"/>
                <w:sz w:val="24"/>
              </w:rPr>
              <w:t>-</w:t>
            </w:r>
            <w:r w:rsidRPr="00E92845">
              <w:rPr>
                <w:rFonts w:hint="eastAsia"/>
                <w:sz w:val="24"/>
              </w:rPr>
              <w:t>人本主义理论与技术</w:t>
            </w:r>
          </w:p>
        </w:tc>
      </w:tr>
      <w:tr w:rsidR="00E92845" w:rsidTr="00686DC9">
        <w:trPr>
          <w:trHeight w:val="233"/>
        </w:trPr>
        <w:tc>
          <w:tcPr>
            <w:tcW w:w="2437" w:type="dxa"/>
            <w:vMerge/>
          </w:tcPr>
          <w:p w:rsidR="00E92845" w:rsidRPr="006377A5" w:rsidRDefault="00E92845" w:rsidP="00E92845">
            <w:pPr>
              <w:rPr>
                <w:b/>
                <w:bCs/>
                <w:sz w:val="24"/>
              </w:rPr>
            </w:pPr>
          </w:p>
        </w:tc>
        <w:tc>
          <w:tcPr>
            <w:tcW w:w="5483" w:type="dxa"/>
            <w:vAlign w:val="center"/>
          </w:tcPr>
          <w:p w:rsidR="00E92845" w:rsidRPr="00E92845" w:rsidRDefault="00E92845" w:rsidP="00E92845">
            <w:pPr>
              <w:widowControl/>
              <w:spacing w:line="360" w:lineRule="auto"/>
              <w:ind w:firstLineChars="82" w:firstLine="197"/>
              <w:jc w:val="left"/>
              <w:textAlignment w:val="center"/>
              <w:rPr>
                <w:sz w:val="24"/>
              </w:rPr>
            </w:pPr>
            <w:r w:rsidRPr="00E92845">
              <w:rPr>
                <w:rFonts w:hint="eastAsia"/>
                <w:sz w:val="24"/>
              </w:rPr>
              <w:t>多元文化视野下的心理咨询与心理治疗</w:t>
            </w:r>
          </w:p>
        </w:tc>
      </w:tr>
      <w:tr w:rsidR="00E92845" w:rsidTr="00686DC9">
        <w:trPr>
          <w:trHeight w:val="232"/>
        </w:trPr>
        <w:tc>
          <w:tcPr>
            <w:tcW w:w="2437" w:type="dxa"/>
            <w:vMerge/>
          </w:tcPr>
          <w:p w:rsidR="00E92845" w:rsidRPr="006377A5" w:rsidRDefault="00E92845" w:rsidP="00E92845">
            <w:pPr>
              <w:rPr>
                <w:b/>
                <w:bCs/>
                <w:sz w:val="24"/>
              </w:rPr>
            </w:pPr>
          </w:p>
        </w:tc>
        <w:tc>
          <w:tcPr>
            <w:tcW w:w="5483" w:type="dxa"/>
            <w:vAlign w:val="center"/>
          </w:tcPr>
          <w:p w:rsidR="00E92845" w:rsidRPr="00E92845" w:rsidRDefault="00E92845" w:rsidP="00E92845">
            <w:pPr>
              <w:widowControl/>
              <w:spacing w:line="360" w:lineRule="auto"/>
              <w:ind w:firstLineChars="82" w:firstLine="197"/>
              <w:jc w:val="left"/>
              <w:textAlignment w:val="center"/>
              <w:rPr>
                <w:sz w:val="24"/>
              </w:rPr>
            </w:pPr>
            <w:r w:rsidRPr="00E92845">
              <w:rPr>
                <w:rFonts w:hint="eastAsia"/>
                <w:sz w:val="24"/>
              </w:rPr>
              <w:t>心理咨询方法新进展</w:t>
            </w:r>
          </w:p>
        </w:tc>
      </w:tr>
      <w:tr w:rsidR="004259FF" w:rsidTr="00686DC9">
        <w:tc>
          <w:tcPr>
            <w:tcW w:w="2437" w:type="dxa"/>
            <w:vMerge w:val="restart"/>
            <w:vAlign w:val="center"/>
          </w:tcPr>
          <w:p w:rsidR="004259FF" w:rsidRPr="006377A5" w:rsidRDefault="004259FF" w:rsidP="00E92845">
            <w:pPr>
              <w:jc w:val="center"/>
              <w:rPr>
                <w:b/>
                <w:bCs/>
                <w:sz w:val="24"/>
              </w:rPr>
            </w:pPr>
            <w:r w:rsidRPr="006377A5">
              <w:rPr>
                <w:rFonts w:hint="eastAsia"/>
                <w:b/>
                <w:bCs/>
                <w:sz w:val="24"/>
              </w:rPr>
              <w:t>实操技能课</w:t>
            </w:r>
          </w:p>
        </w:tc>
        <w:tc>
          <w:tcPr>
            <w:tcW w:w="5483" w:type="dxa"/>
            <w:vAlign w:val="center"/>
          </w:tcPr>
          <w:p w:rsidR="004259FF" w:rsidRDefault="004259FF" w:rsidP="00E92845">
            <w:pPr>
              <w:widowControl/>
              <w:spacing w:line="360" w:lineRule="auto"/>
              <w:ind w:firstLineChars="82" w:firstLine="197"/>
              <w:jc w:val="left"/>
              <w:textAlignment w:val="center"/>
              <w:rPr>
                <w:sz w:val="24"/>
              </w:rPr>
            </w:pPr>
            <w:r w:rsidRPr="00E92845">
              <w:rPr>
                <w:rFonts w:hint="eastAsia"/>
                <w:sz w:val="24"/>
              </w:rPr>
              <w:t>心理咨询基本技能</w:t>
            </w:r>
          </w:p>
        </w:tc>
      </w:tr>
      <w:tr w:rsidR="004259FF" w:rsidTr="00686DC9">
        <w:tc>
          <w:tcPr>
            <w:tcW w:w="2437" w:type="dxa"/>
            <w:vMerge/>
          </w:tcPr>
          <w:p w:rsidR="004259FF" w:rsidRPr="006377A5" w:rsidRDefault="004259FF" w:rsidP="00E92845">
            <w:pPr>
              <w:rPr>
                <w:sz w:val="24"/>
              </w:rPr>
            </w:pPr>
          </w:p>
        </w:tc>
        <w:tc>
          <w:tcPr>
            <w:tcW w:w="5483" w:type="dxa"/>
            <w:vAlign w:val="center"/>
          </w:tcPr>
          <w:p w:rsidR="004259FF" w:rsidRDefault="004259FF" w:rsidP="00E92845">
            <w:pPr>
              <w:widowControl/>
              <w:spacing w:line="360" w:lineRule="auto"/>
              <w:ind w:firstLineChars="82" w:firstLine="197"/>
              <w:jc w:val="left"/>
              <w:textAlignment w:val="center"/>
              <w:rPr>
                <w:sz w:val="24"/>
              </w:rPr>
            </w:pPr>
            <w:r w:rsidRPr="00E92845">
              <w:rPr>
                <w:rFonts w:hint="eastAsia"/>
                <w:sz w:val="24"/>
              </w:rPr>
              <w:t>团体心理辅导</w:t>
            </w:r>
          </w:p>
        </w:tc>
      </w:tr>
      <w:tr w:rsidR="004259FF" w:rsidTr="00686DC9">
        <w:tc>
          <w:tcPr>
            <w:tcW w:w="2437" w:type="dxa"/>
            <w:vMerge/>
          </w:tcPr>
          <w:p w:rsidR="004259FF" w:rsidRPr="006377A5" w:rsidRDefault="004259FF" w:rsidP="00E92845">
            <w:pPr>
              <w:rPr>
                <w:sz w:val="24"/>
              </w:rPr>
            </w:pPr>
          </w:p>
        </w:tc>
        <w:tc>
          <w:tcPr>
            <w:tcW w:w="5483" w:type="dxa"/>
            <w:vAlign w:val="center"/>
          </w:tcPr>
          <w:p w:rsidR="004259FF" w:rsidRPr="00E92845" w:rsidRDefault="004259FF" w:rsidP="00E92845">
            <w:pPr>
              <w:widowControl/>
              <w:spacing w:line="360" w:lineRule="auto"/>
              <w:ind w:firstLineChars="82" w:firstLine="197"/>
              <w:jc w:val="left"/>
              <w:textAlignment w:val="center"/>
              <w:rPr>
                <w:sz w:val="24"/>
              </w:rPr>
            </w:pPr>
            <w:r w:rsidRPr="00E92845">
              <w:rPr>
                <w:rFonts w:hint="eastAsia"/>
                <w:sz w:val="24"/>
              </w:rPr>
              <w:t>心理危机预防与干预</w:t>
            </w:r>
          </w:p>
        </w:tc>
      </w:tr>
      <w:tr w:rsidR="004259FF" w:rsidTr="00686DC9">
        <w:tc>
          <w:tcPr>
            <w:tcW w:w="2437" w:type="dxa"/>
            <w:vMerge w:val="restart"/>
            <w:vAlign w:val="center"/>
          </w:tcPr>
          <w:p w:rsidR="004259FF" w:rsidRPr="006377A5" w:rsidRDefault="004259FF" w:rsidP="004259FF">
            <w:pPr>
              <w:jc w:val="center"/>
              <w:rPr>
                <w:sz w:val="24"/>
              </w:rPr>
            </w:pPr>
            <w:r w:rsidRPr="00440E35">
              <w:rPr>
                <w:rFonts w:hint="eastAsia"/>
                <w:b/>
                <w:bCs/>
                <w:sz w:val="24"/>
              </w:rPr>
              <w:t>专业拓展课</w:t>
            </w:r>
          </w:p>
        </w:tc>
        <w:tc>
          <w:tcPr>
            <w:tcW w:w="5483" w:type="dxa"/>
            <w:vAlign w:val="center"/>
          </w:tcPr>
          <w:p w:rsidR="004259FF" w:rsidRPr="00E92845" w:rsidRDefault="004259FF" w:rsidP="00E92845">
            <w:pPr>
              <w:widowControl/>
              <w:spacing w:line="360" w:lineRule="auto"/>
              <w:ind w:firstLineChars="82" w:firstLine="197"/>
              <w:jc w:val="left"/>
              <w:textAlignment w:val="center"/>
              <w:rPr>
                <w:sz w:val="24"/>
              </w:rPr>
            </w:pPr>
            <w:r w:rsidRPr="00E92845">
              <w:rPr>
                <w:rFonts w:hint="eastAsia"/>
                <w:sz w:val="24"/>
              </w:rPr>
              <w:t>婚姻与家庭咨询</w:t>
            </w:r>
          </w:p>
        </w:tc>
      </w:tr>
      <w:tr w:rsidR="004259FF" w:rsidTr="00686DC9">
        <w:tc>
          <w:tcPr>
            <w:tcW w:w="2437" w:type="dxa"/>
            <w:vMerge/>
          </w:tcPr>
          <w:p w:rsidR="004259FF" w:rsidRPr="006377A5" w:rsidRDefault="004259FF" w:rsidP="00E92845">
            <w:pPr>
              <w:jc w:val="center"/>
              <w:rPr>
                <w:sz w:val="24"/>
              </w:rPr>
            </w:pPr>
          </w:p>
        </w:tc>
        <w:tc>
          <w:tcPr>
            <w:tcW w:w="5483" w:type="dxa"/>
            <w:vAlign w:val="center"/>
          </w:tcPr>
          <w:p w:rsidR="004259FF" w:rsidRPr="00E92845" w:rsidRDefault="004259FF" w:rsidP="00E92845">
            <w:pPr>
              <w:widowControl/>
              <w:spacing w:line="360" w:lineRule="auto"/>
              <w:ind w:firstLineChars="82" w:firstLine="197"/>
              <w:jc w:val="left"/>
              <w:textAlignment w:val="center"/>
              <w:rPr>
                <w:sz w:val="24"/>
              </w:rPr>
            </w:pPr>
            <w:r w:rsidRPr="00E92845">
              <w:rPr>
                <w:rFonts w:hint="eastAsia"/>
                <w:sz w:val="24"/>
              </w:rPr>
              <w:t>儿童行为辅导与治疗</w:t>
            </w:r>
          </w:p>
        </w:tc>
      </w:tr>
      <w:tr w:rsidR="004259FF" w:rsidTr="00686DC9">
        <w:tc>
          <w:tcPr>
            <w:tcW w:w="2437" w:type="dxa"/>
            <w:vMerge/>
            <w:vAlign w:val="center"/>
          </w:tcPr>
          <w:p w:rsidR="004259FF" w:rsidRPr="00440E35" w:rsidRDefault="004259FF" w:rsidP="00E92845">
            <w:pPr>
              <w:jc w:val="center"/>
              <w:rPr>
                <w:b/>
                <w:bCs/>
                <w:sz w:val="24"/>
              </w:rPr>
            </w:pPr>
          </w:p>
        </w:tc>
        <w:tc>
          <w:tcPr>
            <w:tcW w:w="5483" w:type="dxa"/>
            <w:vAlign w:val="center"/>
          </w:tcPr>
          <w:p w:rsidR="004259FF" w:rsidRDefault="004259FF" w:rsidP="00E92845">
            <w:pPr>
              <w:widowControl/>
              <w:spacing w:line="360" w:lineRule="auto"/>
              <w:ind w:firstLineChars="82" w:firstLine="197"/>
              <w:jc w:val="left"/>
              <w:textAlignment w:val="center"/>
              <w:rPr>
                <w:sz w:val="24"/>
              </w:rPr>
            </w:pPr>
            <w:r>
              <w:rPr>
                <w:sz w:val="24"/>
              </w:rPr>
              <w:t>心理统计与</w:t>
            </w:r>
            <w:r w:rsidR="00F35C3C">
              <w:rPr>
                <w:rFonts w:hint="eastAsia"/>
                <w:sz w:val="24"/>
              </w:rPr>
              <w:t>测量</w:t>
            </w:r>
          </w:p>
        </w:tc>
      </w:tr>
      <w:tr w:rsidR="004259FF" w:rsidTr="00686DC9">
        <w:tc>
          <w:tcPr>
            <w:tcW w:w="2437" w:type="dxa"/>
            <w:vMerge/>
          </w:tcPr>
          <w:p w:rsidR="004259FF" w:rsidRPr="006377A5" w:rsidRDefault="004259FF" w:rsidP="00E92845">
            <w:pPr>
              <w:rPr>
                <w:sz w:val="24"/>
              </w:rPr>
            </w:pPr>
          </w:p>
        </w:tc>
        <w:tc>
          <w:tcPr>
            <w:tcW w:w="5483" w:type="dxa"/>
            <w:vAlign w:val="center"/>
          </w:tcPr>
          <w:p w:rsidR="004259FF" w:rsidRDefault="004259FF" w:rsidP="00E92845">
            <w:pPr>
              <w:widowControl/>
              <w:spacing w:line="360" w:lineRule="auto"/>
              <w:ind w:firstLineChars="82" w:firstLine="197"/>
              <w:jc w:val="left"/>
              <w:textAlignment w:val="center"/>
              <w:rPr>
                <w:sz w:val="24"/>
              </w:rPr>
            </w:pPr>
            <w:r>
              <w:rPr>
                <w:sz w:val="24"/>
              </w:rPr>
              <w:t>心理学研究方法</w:t>
            </w:r>
          </w:p>
        </w:tc>
      </w:tr>
      <w:tr w:rsidR="004259FF" w:rsidTr="00686DC9">
        <w:tc>
          <w:tcPr>
            <w:tcW w:w="2437" w:type="dxa"/>
            <w:vMerge/>
          </w:tcPr>
          <w:p w:rsidR="004259FF" w:rsidRPr="006377A5" w:rsidRDefault="004259FF" w:rsidP="00E92845">
            <w:pPr>
              <w:rPr>
                <w:sz w:val="24"/>
              </w:rPr>
            </w:pPr>
          </w:p>
        </w:tc>
        <w:tc>
          <w:tcPr>
            <w:tcW w:w="5483" w:type="dxa"/>
            <w:vAlign w:val="center"/>
          </w:tcPr>
          <w:p w:rsidR="004259FF" w:rsidRDefault="004259FF" w:rsidP="00E92845">
            <w:pPr>
              <w:widowControl/>
              <w:spacing w:line="360" w:lineRule="auto"/>
              <w:ind w:firstLineChars="82" w:firstLine="197"/>
              <w:jc w:val="left"/>
              <w:textAlignment w:val="center"/>
              <w:rPr>
                <w:sz w:val="24"/>
              </w:rPr>
            </w:pPr>
            <w:r>
              <w:rPr>
                <w:rFonts w:hint="eastAsia"/>
                <w:sz w:val="24"/>
              </w:rPr>
              <w:t>咨询实践</w:t>
            </w:r>
          </w:p>
        </w:tc>
      </w:tr>
    </w:tbl>
    <w:p w:rsidR="000670C8" w:rsidRDefault="000670C8" w:rsidP="00686DC9">
      <w:pPr>
        <w:ind w:leftChars="200" w:left="420" w:firstLineChars="270" w:firstLine="567"/>
      </w:pPr>
      <w:r>
        <w:rPr>
          <w:rFonts w:hint="eastAsia"/>
        </w:rPr>
        <w:t>*</w:t>
      </w:r>
      <w:r>
        <w:rPr>
          <w:rFonts w:hint="eastAsia"/>
        </w:rPr>
        <w:t>备注：课程安排以实际课表为准。</w:t>
      </w:r>
    </w:p>
    <w:p w:rsidR="000670C8" w:rsidRDefault="000670C8" w:rsidP="000670C8"/>
    <w:p w:rsidR="000670C8" w:rsidRDefault="000670C8" w:rsidP="006C0236">
      <w:pPr>
        <w:tabs>
          <w:tab w:val="left" w:pos="2554"/>
        </w:tabs>
        <w:spacing w:line="360" w:lineRule="auto"/>
        <w:ind w:firstLineChars="200" w:firstLine="643"/>
        <w:jc w:val="left"/>
        <w:rPr>
          <w:b/>
          <w:bCs/>
          <w:sz w:val="32"/>
          <w:szCs w:val="32"/>
        </w:rPr>
      </w:pPr>
    </w:p>
    <w:p w:rsidR="006377A5" w:rsidRDefault="006377A5" w:rsidP="00695D41">
      <w:pPr>
        <w:tabs>
          <w:tab w:val="left" w:pos="2554"/>
        </w:tabs>
        <w:spacing w:beforeLines="50" w:line="360" w:lineRule="auto"/>
        <w:ind w:firstLineChars="200" w:firstLine="643"/>
        <w:jc w:val="left"/>
        <w:rPr>
          <w:b/>
          <w:bCs/>
          <w:sz w:val="32"/>
          <w:szCs w:val="32"/>
        </w:rPr>
      </w:pPr>
      <w:r>
        <w:rPr>
          <w:rFonts w:hint="eastAsia"/>
          <w:b/>
          <w:bCs/>
          <w:sz w:val="32"/>
          <w:szCs w:val="32"/>
        </w:rPr>
        <w:lastRenderedPageBreak/>
        <w:t>五、教学方式</w:t>
      </w:r>
    </w:p>
    <w:p w:rsidR="006377A5" w:rsidRDefault="006377A5" w:rsidP="006C0236">
      <w:pPr>
        <w:tabs>
          <w:tab w:val="left" w:pos="2554"/>
        </w:tabs>
        <w:spacing w:line="360" w:lineRule="auto"/>
        <w:ind w:firstLineChars="200" w:firstLine="420"/>
        <w:jc w:val="left"/>
        <w:rPr>
          <w:szCs w:val="21"/>
        </w:rPr>
      </w:pPr>
      <w:r>
        <w:rPr>
          <w:rFonts w:hint="eastAsia"/>
          <w:szCs w:val="21"/>
        </w:rPr>
        <w:t>1</w:t>
      </w:r>
      <w:r>
        <w:rPr>
          <w:rFonts w:hint="eastAsia"/>
          <w:szCs w:val="21"/>
        </w:rPr>
        <w:t>、</w:t>
      </w:r>
      <w:r w:rsidR="0047279D">
        <w:rPr>
          <w:rFonts w:hint="eastAsia"/>
          <w:szCs w:val="21"/>
        </w:rPr>
        <w:t>面授班</w:t>
      </w:r>
      <w:r>
        <w:rPr>
          <w:rFonts w:hint="eastAsia"/>
          <w:szCs w:val="21"/>
        </w:rPr>
        <w:t>：每周末上课</w:t>
      </w:r>
      <w:r>
        <w:rPr>
          <w:rFonts w:hint="eastAsia"/>
          <w:szCs w:val="21"/>
        </w:rPr>
        <w:t>1</w:t>
      </w:r>
      <w:r>
        <w:rPr>
          <w:rFonts w:hint="eastAsia"/>
          <w:szCs w:val="21"/>
        </w:rPr>
        <w:t>天（周六或周日）或者隔周周末上课两天，具体时间另行通知。</w:t>
      </w:r>
    </w:p>
    <w:p w:rsidR="006377A5" w:rsidRDefault="006377A5" w:rsidP="006C0236">
      <w:pPr>
        <w:tabs>
          <w:tab w:val="left" w:pos="2554"/>
        </w:tabs>
        <w:spacing w:line="360" w:lineRule="auto"/>
        <w:ind w:firstLineChars="200" w:firstLine="420"/>
        <w:jc w:val="left"/>
        <w:rPr>
          <w:szCs w:val="21"/>
        </w:rPr>
      </w:pPr>
      <w:r>
        <w:rPr>
          <w:rFonts w:hint="eastAsia"/>
          <w:szCs w:val="21"/>
        </w:rPr>
        <w:t>2</w:t>
      </w:r>
      <w:r>
        <w:rPr>
          <w:rFonts w:hint="eastAsia"/>
          <w:szCs w:val="21"/>
        </w:rPr>
        <w:t>、网络辅导班：教学形式</w:t>
      </w:r>
      <w:r w:rsidR="008808EA">
        <w:rPr>
          <w:rFonts w:hint="eastAsia"/>
          <w:szCs w:val="21"/>
        </w:rPr>
        <w:t>包括</w:t>
      </w:r>
      <w:r w:rsidR="00EA015D">
        <w:rPr>
          <w:rFonts w:hint="eastAsia"/>
          <w:szCs w:val="21"/>
        </w:rPr>
        <w:t>两</w:t>
      </w:r>
      <w:r w:rsidR="001001A6" w:rsidRPr="00976146">
        <w:rPr>
          <w:rFonts w:hint="eastAsia"/>
          <w:szCs w:val="21"/>
        </w:rPr>
        <w:t>部分</w:t>
      </w:r>
      <w:r w:rsidR="00EA015D" w:rsidRPr="00976146">
        <w:rPr>
          <w:rFonts w:hint="eastAsia"/>
          <w:szCs w:val="21"/>
        </w:rPr>
        <w:t>。</w:t>
      </w:r>
      <w:r w:rsidRPr="00976146">
        <w:rPr>
          <w:rFonts w:hint="eastAsia"/>
          <w:szCs w:val="21"/>
        </w:rPr>
        <w:t>一是网络</w:t>
      </w:r>
      <w:r w:rsidR="00037A31" w:rsidRPr="00976146">
        <w:rPr>
          <w:rFonts w:hint="eastAsia"/>
          <w:szCs w:val="21"/>
        </w:rPr>
        <w:t>辅导</w:t>
      </w:r>
      <w:r w:rsidRPr="00976146">
        <w:rPr>
          <w:rFonts w:hint="eastAsia"/>
          <w:szCs w:val="21"/>
        </w:rPr>
        <w:t>，</w:t>
      </w:r>
      <w:r>
        <w:rPr>
          <w:rFonts w:hint="eastAsia"/>
          <w:szCs w:val="21"/>
        </w:rPr>
        <w:t>学员通过网络视频和课件自主学习</w:t>
      </w:r>
      <w:r w:rsidR="008808EA">
        <w:rPr>
          <w:rFonts w:hint="eastAsia"/>
          <w:szCs w:val="21"/>
        </w:rPr>
        <w:t>；</w:t>
      </w:r>
      <w:r>
        <w:rPr>
          <w:rFonts w:hint="eastAsia"/>
          <w:szCs w:val="21"/>
        </w:rPr>
        <w:t>二是集中面授，按教学计划在北京进行集中面授、答疑和考试。</w:t>
      </w:r>
    </w:p>
    <w:p w:rsidR="006377A5" w:rsidRDefault="006377A5" w:rsidP="00695D41">
      <w:pPr>
        <w:tabs>
          <w:tab w:val="left" w:pos="2554"/>
        </w:tabs>
        <w:spacing w:beforeLines="50" w:line="360" w:lineRule="auto"/>
        <w:ind w:firstLineChars="200" w:firstLine="643"/>
        <w:jc w:val="left"/>
        <w:rPr>
          <w:b/>
          <w:bCs/>
          <w:sz w:val="32"/>
          <w:szCs w:val="32"/>
        </w:rPr>
      </w:pPr>
      <w:r>
        <w:rPr>
          <w:rFonts w:hint="eastAsia"/>
          <w:b/>
          <w:bCs/>
          <w:sz w:val="32"/>
          <w:szCs w:val="32"/>
        </w:rPr>
        <w:t>六、报名办理</w:t>
      </w:r>
    </w:p>
    <w:p w:rsidR="006377A5" w:rsidRDefault="006377A5" w:rsidP="006C0236">
      <w:pPr>
        <w:tabs>
          <w:tab w:val="left" w:pos="2554"/>
        </w:tabs>
        <w:spacing w:line="360" w:lineRule="auto"/>
        <w:ind w:firstLineChars="200" w:firstLine="420"/>
        <w:jc w:val="left"/>
        <w:rPr>
          <w:szCs w:val="21"/>
        </w:rPr>
      </w:pPr>
      <w:r>
        <w:rPr>
          <w:rFonts w:hint="eastAsia"/>
          <w:szCs w:val="21"/>
        </w:rPr>
        <w:t>1</w:t>
      </w:r>
      <w:r>
        <w:rPr>
          <w:rFonts w:hint="eastAsia"/>
          <w:szCs w:val="21"/>
        </w:rPr>
        <w:t>、报名时间：即日起开始报名，额满为止。</w:t>
      </w:r>
    </w:p>
    <w:p w:rsidR="006377A5" w:rsidRDefault="006377A5" w:rsidP="006C0236">
      <w:pPr>
        <w:tabs>
          <w:tab w:val="left" w:pos="2554"/>
        </w:tabs>
        <w:spacing w:line="360" w:lineRule="auto"/>
        <w:ind w:firstLineChars="200" w:firstLine="420"/>
        <w:jc w:val="left"/>
        <w:rPr>
          <w:szCs w:val="21"/>
        </w:rPr>
      </w:pPr>
      <w:r>
        <w:rPr>
          <w:rFonts w:hint="eastAsia"/>
          <w:szCs w:val="21"/>
        </w:rPr>
        <w:t>2</w:t>
      </w:r>
      <w:r>
        <w:rPr>
          <w:rFonts w:hint="eastAsia"/>
          <w:szCs w:val="21"/>
        </w:rPr>
        <w:t>、报名资料：①两寸和一寸免冠照片（蓝底）各两张；②身份证、学历学位证书复印件；③</w:t>
      </w:r>
      <w:r w:rsidR="00F0267B">
        <w:rPr>
          <w:rFonts w:hint="eastAsia"/>
          <w:szCs w:val="21"/>
        </w:rPr>
        <w:t>填写报名表。</w:t>
      </w:r>
    </w:p>
    <w:p w:rsidR="006377A5" w:rsidRDefault="006377A5" w:rsidP="006C0236">
      <w:pPr>
        <w:tabs>
          <w:tab w:val="left" w:pos="2554"/>
        </w:tabs>
        <w:spacing w:line="360" w:lineRule="auto"/>
        <w:ind w:firstLineChars="200" w:firstLine="420"/>
        <w:jc w:val="left"/>
        <w:rPr>
          <w:szCs w:val="21"/>
        </w:rPr>
      </w:pPr>
      <w:r>
        <w:rPr>
          <w:rFonts w:hint="eastAsia"/>
          <w:szCs w:val="21"/>
        </w:rPr>
        <w:t>3</w:t>
      </w:r>
      <w:r>
        <w:rPr>
          <w:rFonts w:hint="eastAsia"/>
          <w:szCs w:val="21"/>
        </w:rPr>
        <w:t>、</w:t>
      </w:r>
      <w:r w:rsidR="00F0267B">
        <w:rPr>
          <w:rFonts w:hint="eastAsia"/>
          <w:szCs w:val="21"/>
        </w:rPr>
        <w:t>报名方式：携带报名资料直接现场报名，也可用信函邮寄资料进行报名。</w:t>
      </w:r>
    </w:p>
    <w:p w:rsidR="006377A5" w:rsidRPr="00FF2492" w:rsidRDefault="006377A5" w:rsidP="006C0236">
      <w:pPr>
        <w:tabs>
          <w:tab w:val="left" w:pos="2554"/>
        </w:tabs>
        <w:spacing w:line="360" w:lineRule="auto"/>
        <w:ind w:leftChars="200" w:left="2520" w:hangingChars="1000" w:hanging="2100"/>
        <w:jc w:val="left"/>
        <w:rPr>
          <w:szCs w:val="21"/>
          <w:shd w:val="pct15" w:color="auto" w:fill="FFFFFF"/>
        </w:rPr>
      </w:pPr>
      <w:r>
        <w:rPr>
          <w:rFonts w:hint="eastAsia"/>
          <w:szCs w:val="21"/>
        </w:rPr>
        <w:t>4</w:t>
      </w:r>
      <w:r>
        <w:rPr>
          <w:rFonts w:hint="eastAsia"/>
          <w:szCs w:val="21"/>
        </w:rPr>
        <w:t>、</w:t>
      </w:r>
      <w:r w:rsidRPr="006A2845">
        <w:rPr>
          <w:rFonts w:hint="eastAsia"/>
          <w:szCs w:val="21"/>
        </w:rPr>
        <w:t>报名及邮寄地址：</w:t>
      </w:r>
      <w:r w:rsidRPr="006A2845">
        <w:rPr>
          <w:rFonts w:hint="eastAsia"/>
          <w:szCs w:val="21"/>
        </w:rPr>
        <w:t xml:space="preserve"> </w:t>
      </w:r>
      <w:r w:rsidR="001E2AB2">
        <w:rPr>
          <w:rFonts w:hint="eastAsia"/>
          <w:szCs w:val="21"/>
        </w:rPr>
        <w:t>北京市朝阳区林萃路</w:t>
      </w:r>
      <w:r w:rsidR="001E2AB2">
        <w:rPr>
          <w:rFonts w:hint="eastAsia"/>
          <w:szCs w:val="21"/>
        </w:rPr>
        <w:t>16</w:t>
      </w:r>
      <w:r w:rsidR="001E2AB2">
        <w:rPr>
          <w:rFonts w:hint="eastAsia"/>
          <w:szCs w:val="21"/>
        </w:rPr>
        <w:t>号中国科学院心理研究所北楼</w:t>
      </w:r>
      <w:r w:rsidR="001E2AB2">
        <w:rPr>
          <w:rFonts w:hint="eastAsia"/>
          <w:szCs w:val="21"/>
        </w:rPr>
        <w:t>B203</w:t>
      </w:r>
      <w:r w:rsidR="001E2AB2">
        <w:rPr>
          <w:rFonts w:hint="eastAsia"/>
          <w:szCs w:val="21"/>
        </w:rPr>
        <w:t>办公室</w:t>
      </w:r>
    </w:p>
    <w:p w:rsidR="006377A5" w:rsidRDefault="006377A5" w:rsidP="00695D41">
      <w:pPr>
        <w:tabs>
          <w:tab w:val="left" w:pos="2554"/>
        </w:tabs>
        <w:spacing w:beforeLines="50" w:line="360" w:lineRule="auto"/>
        <w:ind w:firstLineChars="200" w:firstLine="643"/>
        <w:jc w:val="left"/>
        <w:rPr>
          <w:b/>
          <w:bCs/>
          <w:sz w:val="32"/>
          <w:szCs w:val="32"/>
        </w:rPr>
      </w:pPr>
      <w:r>
        <w:rPr>
          <w:rFonts w:hint="eastAsia"/>
          <w:b/>
          <w:bCs/>
          <w:sz w:val="32"/>
          <w:szCs w:val="32"/>
        </w:rPr>
        <w:t>七、录取办法和费用</w:t>
      </w:r>
    </w:p>
    <w:p w:rsidR="006377A5" w:rsidRDefault="006377A5" w:rsidP="006C0236">
      <w:pPr>
        <w:tabs>
          <w:tab w:val="left" w:pos="2554"/>
        </w:tabs>
        <w:spacing w:line="360" w:lineRule="auto"/>
        <w:ind w:firstLineChars="200" w:firstLine="420"/>
        <w:jc w:val="left"/>
        <w:rPr>
          <w:szCs w:val="21"/>
        </w:rPr>
      </w:pPr>
      <w:r>
        <w:rPr>
          <w:rFonts w:hint="eastAsia"/>
          <w:szCs w:val="21"/>
        </w:rPr>
        <w:t>1</w:t>
      </w:r>
      <w:r>
        <w:rPr>
          <w:rFonts w:hint="eastAsia"/>
          <w:szCs w:val="21"/>
        </w:rPr>
        <w:t>、录取办法：</w:t>
      </w:r>
      <w:r>
        <w:rPr>
          <w:rFonts w:hint="eastAsia"/>
          <w:szCs w:val="21"/>
        </w:rPr>
        <w:t xml:space="preserve"> </w:t>
      </w:r>
      <w:r>
        <w:rPr>
          <w:rFonts w:hint="eastAsia"/>
          <w:szCs w:val="21"/>
        </w:rPr>
        <w:t>经综合考核后择优录取。学费</w:t>
      </w:r>
      <w:r w:rsidR="007A00F3">
        <w:rPr>
          <w:rFonts w:hint="eastAsia"/>
          <w:szCs w:val="21"/>
        </w:rPr>
        <w:t>及报名费</w:t>
      </w:r>
      <w:r>
        <w:rPr>
          <w:rFonts w:hint="eastAsia"/>
          <w:szCs w:val="21"/>
        </w:rPr>
        <w:t>汇入中国科学院心理研究所账户。</w:t>
      </w:r>
    </w:p>
    <w:p w:rsidR="009568DB" w:rsidRDefault="006377A5" w:rsidP="009568DB">
      <w:pPr>
        <w:tabs>
          <w:tab w:val="left" w:pos="2554"/>
        </w:tabs>
        <w:spacing w:line="360" w:lineRule="auto"/>
        <w:ind w:firstLineChars="200" w:firstLine="420"/>
        <w:jc w:val="left"/>
        <w:rPr>
          <w:szCs w:val="21"/>
        </w:rPr>
      </w:pPr>
      <w:r>
        <w:rPr>
          <w:rFonts w:hint="eastAsia"/>
          <w:szCs w:val="21"/>
        </w:rPr>
        <w:t>2</w:t>
      </w:r>
      <w:r>
        <w:rPr>
          <w:rFonts w:hint="eastAsia"/>
          <w:szCs w:val="21"/>
        </w:rPr>
        <w:t>、费用：（包括：</w:t>
      </w:r>
      <w:r w:rsidR="00F0267B">
        <w:rPr>
          <w:rFonts w:hint="eastAsia"/>
          <w:szCs w:val="21"/>
        </w:rPr>
        <w:t>学费</w:t>
      </w:r>
      <w:r>
        <w:rPr>
          <w:rFonts w:hint="eastAsia"/>
          <w:szCs w:val="21"/>
        </w:rPr>
        <w:t>、考试费和教材费）。</w:t>
      </w:r>
      <w:r>
        <w:rPr>
          <w:rFonts w:hint="eastAsia"/>
          <w:szCs w:val="21"/>
        </w:rPr>
        <w:t xml:space="preserve">  </w:t>
      </w:r>
    </w:p>
    <w:p w:rsidR="009568DB" w:rsidRDefault="009568DB" w:rsidP="009568DB">
      <w:pPr>
        <w:tabs>
          <w:tab w:val="left" w:pos="2554"/>
        </w:tabs>
        <w:spacing w:line="360" w:lineRule="auto"/>
        <w:ind w:firstLineChars="400" w:firstLine="840"/>
        <w:jc w:val="left"/>
        <w:rPr>
          <w:szCs w:val="21"/>
        </w:rPr>
      </w:pPr>
      <w:r>
        <w:rPr>
          <w:rFonts w:hint="eastAsia"/>
          <w:szCs w:val="21"/>
        </w:rPr>
        <w:t>北京班学费：</w:t>
      </w:r>
      <w:r>
        <w:rPr>
          <w:szCs w:val="21"/>
        </w:rPr>
        <w:t>3</w:t>
      </w:r>
      <w:r w:rsidR="00647FE1">
        <w:rPr>
          <w:szCs w:val="21"/>
        </w:rPr>
        <w:t>5</w:t>
      </w:r>
      <w:r>
        <w:rPr>
          <w:rFonts w:hint="eastAsia"/>
          <w:szCs w:val="21"/>
        </w:rPr>
        <w:t>800</w:t>
      </w:r>
      <w:r>
        <w:rPr>
          <w:rFonts w:hint="eastAsia"/>
          <w:szCs w:val="21"/>
        </w:rPr>
        <w:t>元，报名费：</w:t>
      </w:r>
      <w:r>
        <w:rPr>
          <w:rFonts w:hint="eastAsia"/>
          <w:szCs w:val="21"/>
        </w:rPr>
        <w:t>100</w:t>
      </w:r>
      <w:r>
        <w:rPr>
          <w:rFonts w:hint="eastAsia"/>
          <w:szCs w:val="21"/>
        </w:rPr>
        <w:t>元；</w:t>
      </w:r>
    </w:p>
    <w:p w:rsidR="006377A5" w:rsidRDefault="006377A5" w:rsidP="006C0236">
      <w:pPr>
        <w:tabs>
          <w:tab w:val="left" w:pos="2554"/>
        </w:tabs>
        <w:spacing w:line="360" w:lineRule="auto"/>
        <w:ind w:firstLineChars="200" w:firstLine="420"/>
        <w:jc w:val="left"/>
        <w:rPr>
          <w:szCs w:val="21"/>
        </w:rPr>
      </w:pPr>
      <w:r>
        <w:rPr>
          <w:rFonts w:hint="eastAsia"/>
          <w:szCs w:val="21"/>
        </w:rPr>
        <w:t>3</w:t>
      </w:r>
      <w:r>
        <w:rPr>
          <w:rFonts w:hint="eastAsia"/>
          <w:szCs w:val="21"/>
        </w:rPr>
        <w:t>、开户行：工商行北京东升路支行</w:t>
      </w:r>
    </w:p>
    <w:p w:rsidR="006377A5" w:rsidRDefault="006377A5" w:rsidP="00B2649E">
      <w:pPr>
        <w:tabs>
          <w:tab w:val="left" w:pos="2554"/>
        </w:tabs>
        <w:spacing w:line="360" w:lineRule="auto"/>
        <w:ind w:firstLineChars="337" w:firstLine="708"/>
        <w:jc w:val="left"/>
        <w:rPr>
          <w:szCs w:val="21"/>
        </w:rPr>
      </w:pPr>
      <w:r>
        <w:rPr>
          <w:rFonts w:hint="eastAsia"/>
          <w:szCs w:val="21"/>
        </w:rPr>
        <w:t>户名：中国科学院心理研究所</w:t>
      </w:r>
      <w:r>
        <w:rPr>
          <w:rFonts w:hint="eastAsia"/>
          <w:szCs w:val="21"/>
        </w:rPr>
        <w:t xml:space="preserve">    </w:t>
      </w:r>
    </w:p>
    <w:p w:rsidR="006377A5" w:rsidRDefault="006377A5" w:rsidP="00B2649E">
      <w:pPr>
        <w:tabs>
          <w:tab w:val="left" w:pos="2554"/>
        </w:tabs>
        <w:spacing w:line="360" w:lineRule="auto"/>
        <w:ind w:firstLineChars="337" w:firstLine="708"/>
        <w:jc w:val="left"/>
        <w:rPr>
          <w:szCs w:val="21"/>
        </w:rPr>
      </w:pPr>
      <w:r>
        <w:rPr>
          <w:rFonts w:hint="eastAsia"/>
          <w:szCs w:val="21"/>
        </w:rPr>
        <w:t>账户：</w:t>
      </w:r>
      <w:r>
        <w:rPr>
          <w:rFonts w:hint="eastAsia"/>
          <w:szCs w:val="21"/>
        </w:rPr>
        <w:t>0200006209200008945</w:t>
      </w:r>
    </w:p>
    <w:p w:rsidR="006377A5" w:rsidRDefault="006377A5" w:rsidP="00695D41">
      <w:pPr>
        <w:tabs>
          <w:tab w:val="left" w:pos="2554"/>
        </w:tabs>
        <w:spacing w:beforeLines="50" w:line="360" w:lineRule="auto"/>
        <w:ind w:firstLineChars="200" w:firstLine="643"/>
        <w:jc w:val="left"/>
        <w:rPr>
          <w:b/>
          <w:bCs/>
          <w:sz w:val="32"/>
          <w:szCs w:val="32"/>
        </w:rPr>
      </w:pPr>
      <w:r>
        <w:rPr>
          <w:rFonts w:hint="eastAsia"/>
          <w:b/>
          <w:bCs/>
          <w:sz w:val="32"/>
          <w:szCs w:val="32"/>
        </w:rPr>
        <w:t>八、联系方式</w:t>
      </w:r>
      <w:bookmarkStart w:id="1" w:name="_GoBack"/>
      <w:bookmarkEnd w:id="1"/>
    </w:p>
    <w:p w:rsidR="003E35F3" w:rsidRDefault="003E35F3" w:rsidP="00695D41">
      <w:pPr>
        <w:tabs>
          <w:tab w:val="left" w:pos="2554"/>
        </w:tabs>
        <w:spacing w:beforeLines="50" w:line="360" w:lineRule="auto"/>
        <w:ind w:firstLineChars="200" w:firstLine="643"/>
        <w:jc w:val="left"/>
        <w:rPr>
          <w:b/>
          <w:bCs/>
          <w:sz w:val="32"/>
          <w:szCs w:val="32"/>
        </w:rPr>
      </w:pPr>
      <w:r>
        <w:rPr>
          <w:rFonts w:hint="eastAsia"/>
          <w:b/>
          <w:bCs/>
          <w:sz w:val="32"/>
          <w:szCs w:val="32"/>
        </w:rPr>
        <w:t>4</w:t>
      </w:r>
      <w:r>
        <w:rPr>
          <w:b/>
          <w:bCs/>
          <w:sz w:val="32"/>
          <w:szCs w:val="32"/>
        </w:rPr>
        <w:t>00</w:t>
      </w:r>
      <w:r>
        <w:rPr>
          <w:rFonts w:hint="eastAsia"/>
          <w:b/>
          <w:bCs/>
          <w:sz w:val="32"/>
          <w:szCs w:val="32"/>
        </w:rPr>
        <w:t>-</w:t>
      </w:r>
      <w:r>
        <w:rPr>
          <w:b/>
          <w:bCs/>
          <w:sz w:val="32"/>
          <w:szCs w:val="32"/>
        </w:rPr>
        <w:t>061</w:t>
      </w:r>
      <w:r>
        <w:rPr>
          <w:rFonts w:hint="eastAsia"/>
          <w:b/>
          <w:bCs/>
          <w:sz w:val="32"/>
          <w:szCs w:val="32"/>
        </w:rPr>
        <w:t>-</w:t>
      </w:r>
      <w:r>
        <w:rPr>
          <w:b/>
          <w:bCs/>
          <w:sz w:val="32"/>
          <w:szCs w:val="32"/>
        </w:rPr>
        <w:t>6586</w:t>
      </w:r>
    </w:p>
    <w:p w:rsidR="006377A5" w:rsidRDefault="006377A5" w:rsidP="00695D41">
      <w:pPr>
        <w:tabs>
          <w:tab w:val="left" w:pos="2554"/>
        </w:tabs>
        <w:spacing w:beforeLines="50" w:line="360" w:lineRule="auto"/>
        <w:ind w:firstLineChars="200" w:firstLine="643"/>
        <w:jc w:val="left"/>
        <w:rPr>
          <w:b/>
          <w:bCs/>
          <w:sz w:val="32"/>
          <w:szCs w:val="32"/>
        </w:rPr>
      </w:pPr>
      <w:r>
        <w:rPr>
          <w:rFonts w:hint="eastAsia"/>
          <w:b/>
          <w:bCs/>
          <w:sz w:val="32"/>
          <w:szCs w:val="32"/>
        </w:rPr>
        <w:t>九、结业</w:t>
      </w:r>
    </w:p>
    <w:p w:rsidR="00D6011A" w:rsidRDefault="00D6011A" w:rsidP="00D6011A">
      <w:pPr>
        <w:widowControl/>
        <w:snapToGrid w:val="0"/>
        <w:spacing w:before="80" w:after="80" w:line="360" w:lineRule="auto"/>
        <w:ind w:firstLine="400"/>
        <w:jc w:val="left"/>
        <w:rPr>
          <w:rFonts w:ascii="宋体" w:hAnsi="宋体" w:cs="宋体"/>
          <w:b/>
          <w:kern w:val="0"/>
          <w:szCs w:val="21"/>
        </w:rPr>
      </w:pPr>
      <w:r w:rsidRPr="00071353">
        <w:rPr>
          <w:rFonts w:hint="eastAsia"/>
          <w:szCs w:val="21"/>
        </w:rPr>
        <w:t>1</w:t>
      </w:r>
      <w:r w:rsidRPr="00071353">
        <w:rPr>
          <w:rFonts w:hint="eastAsia"/>
          <w:szCs w:val="21"/>
        </w:rPr>
        <w:t>、修完规定课程，通过必修课考试，修满</w:t>
      </w:r>
      <w:r w:rsidRPr="00071353">
        <w:rPr>
          <w:rFonts w:hint="eastAsia"/>
          <w:szCs w:val="21"/>
        </w:rPr>
        <w:t>40</w:t>
      </w:r>
      <w:r w:rsidRPr="00071353">
        <w:rPr>
          <w:rFonts w:hint="eastAsia"/>
          <w:szCs w:val="21"/>
        </w:rPr>
        <w:t>学分，即可结业，颁发《中国科学院心理研究所课程班结业证书》</w:t>
      </w:r>
      <w:r w:rsidR="0058307B">
        <w:rPr>
          <w:rFonts w:hint="eastAsia"/>
          <w:szCs w:val="21"/>
        </w:rPr>
        <w:t>。</w:t>
      </w:r>
    </w:p>
    <w:p w:rsidR="00D6011A" w:rsidRDefault="00D6011A" w:rsidP="00103A6F">
      <w:pPr>
        <w:widowControl/>
        <w:snapToGrid w:val="0"/>
        <w:spacing w:before="80" w:after="80" w:line="360" w:lineRule="auto"/>
        <w:ind w:firstLine="400"/>
        <w:jc w:val="right"/>
        <w:rPr>
          <w:rFonts w:ascii="宋体" w:hAnsi="宋体" w:cs="宋体"/>
          <w:b/>
          <w:kern w:val="0"/>
          <w:szCs w:val="21"/>
        </w:rPr>
      </w:pPr>
    </w:p>
    <w:p w:rsidR="00103A6F" w:rsidRDefault="00103A6F" w:rsidP="00103A6F">
      <w:pPr>
        <w:widowControl/>
        <w:snapToGrid w:val="0"/>
        <w:spacing w:before="80" w:after="80" w:line="360" w:lineRule="auto"/>
        <w:ind w:firstLine="400"/>
        <w:jc w:val="right"/>
        <w:rPr>
          <w:rFonts w:ascii="宋体" w:hAnsi="宋体" w:cs="宋体"/>
          <w:b/>
          <w:kern w:val="0"/>
          <w:szCs w:val="21"/>
        </w:rPr>
      </w:pPr>
      <w:r>
        <w:rPr>
          <w:rFonts w:ascii="宋体" w:hAnsi="宋体" w:cs="宋体" w:hint="eastAsia"/>
          <w:b/>
          <w:kern w:val="0"/>
          <w:szCs w:val="21"/>
        </w:rPr>
        <w:t>中国科学院心理研究所</w:t>
      </w:r>
    </w:p>
    <w:p w:rsidR="00103A6F" w:rsidRDefault="00103A6F" w:rsidP="00103A6F">
      <w:pPr>
        <w:widowControl/>
        <w:snapToGrid w:val="0"/>
        <w:spacing w:before="80" w:after="80" w:line="360" w:lineRule="auto"/>
        <w:ind w:firstLine="400"/>
        <w:jc w:val="right"/>
        <w:rPr>
          <w:rFonts w:ascii="宋体" w:hAnsi="宋体" w:cs="宋体"/>
          <w:b/>
          <w:kern w:val="0"/>
          <w:szCs w:val="21"/>
        </w:rPr>
      </w:pPr>
      <w:r>
        <w:rPr>
          <w:rFonts w:ascii="宋体" w:hAnsi="宋体" w:cs="宋体" w:hint="eastAsia"/>
          <w:b/>
          <w:kern w:val="0"/>
          <w:szCs w:val="21"/>
        </w:rPr>
        <w:t>2019年1月</w:t>
      </w:r>
    </w:p>
    <w:p w:rsidR="00A818C7" w:rsidRDefault="00A818C7" w:rsidP="00EF470D">
      <w:pPr>
        <w:widowControl/>
        <w:snapToGrid w:val="0"/>
        <w:spacing w:before="80" w:after="80" w:line="360" w:lineRule="auto"/>
        <w:rPr>
          <w:rFonts w:ascii="宋体" w:hAnsi="宋体" w:cs="宋体" w:hint="eastAsia"/>
          <w:b/>
          <w:kern w:val="0"/>
          <w:szCs w:val="21"/>
        </w:rPr>
      </w:pPr>
    </w:p>
    <w:p w:rsidR="00695D41" w:rsidRDefault="00695D41" w:rsidP="00EF470D">
      <w:pPr>
        <w:widowControl/>
        <w:snapToGrid w:val="0"/>
        <w:spacing w:before="80" w:after="80" w:line="360" w:lineRule="auto"/>
        <w:rPr>
          <w:rFonts w:ascii="宋体" w:hAnsi="宋体" w:cs="宋体" w:hint="eastAsia"/>
          <w:b/>
          <w:kern w:val="0"/>
          <w:szCs w:val="21"/>
        </w:rPr>
      </w:pPr>
    </w:p>
    <w:p w:rsidR="00695D41" w:rsidRDefault="00695D41" w:rsidP="00EF470D">
      <w:pPr>
        <w:widowControl/>
        <w:snapToGrid w:val="0"/>
        <w:spacing w:before="80" w:after="80" w:line="360" w:lineRule="auto"/>
        <w:rPr>
          <w:rFonts w:ascii="宋体" w:hAnsi="宋体" w:cs="宋体" w:hint="eastAsia"/>
          <w:b/>
          <w:kern w:val="0"/>
          <w:szCs w:val="21"/>
        </w:rPr>
      </w:pPr>
    </w:p>
    <w:p w:rsidR="00695D41" w:rsidRDefault="00695D41" w:rsidP="00EF470D">
      <w:pPr>
        <w:widowControl/>
        <w:snapToGrid w:val="0"/>
        <w:spacing w:before="80" w:after="80" w:line="360" w:lineRule="auto"/>
        <w:rPr>
          <w:rFonts w:ascii="宋体" w:hAnsi="宋体" w:cs="宋体" w:hint="eastAsia"/>
          <w:b/>
          <w:kern w:val="0"/>
          <w:szCs w:val="21"/>
        </w:rPr>
      </w:pPr>
    </w:p>
    <w:p w:rsidR="00695D41" w:rsidRPr="00CF1FAE" w:rsidRDefault="00695D41" w:rsidP="00695D41">
      <w:pPr>
        <w:jc w:val="center"/>
        <w:rPr>
          <w:sz w:val="32"/>
        </w:rPr>
      </w:pPr>
      <w:r w:rsidRPr="00CF1FAE">
        <w:rPr>
          <w:sz w:val="32"/>
        </w:rPr>
        <w:t>中科院心理研究所继续教育学院</w:t>
      </w:r>
      <w:r w:rsidRPr="00CF1FAE">
        <w:rPr>
          <w:rFonts w:hint="eastAsia"/>
          <w:sz w:val="32"/>
        </w:rPr>
        <w:t>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695D41" w:rsidTr="006D34EA">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695D41" w:rsidRDefault="00695D41" w:rsidP="006D34EA">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695D41" w:rsidTr="006D34EA">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rFonts w:hint="eastAsia"/>
                <w:kern w:val="0"/>
                <w:sz w:val="24"/>
              </w:rPr>
              <w:t>最后学历</w:t>
            </w:r>
          </w:p>
          <w:p w:rsidR="00695D41" w:rsidRDefault="00695D41" w:rsidP="006D34EA">
            <w:pPr>
              <w:widowControl/>
              <w:jc w:val="center"/>
              <w:rPr>
                <w:rFonts w:ascii="宋体" w:hAnsi="宋体"/>
                <w:kern w:val="0"/>
                <w:sz w:val="24"/>
              </w:rPr>
            </w:pPr>
            <w:r>
              <w:rPr>
                <w:rFonts w:hint="eastAsia"/>
                <w:kern w:val="0"/>
                <w:sz w:val="24"/>
              </w:rPr>
              <w:t>及学位类别</w:t>
            </w:r>
          </w:p>
          <w:p w:rsidR="00695D41" w:rsidRDefault="00695D41" w:rsidP="006D34EA">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80" w:lineRule="auto"/>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280" w:lineRule="exact"/>
              <w:jc w:val="center"/>
              <w:rPr>
                <w:rFonts w:ascii="宋体" w:hAnsi="宋体"/>
                <w:kern w:val="0"/>
                <w:sz w:val="24"/>
              </w:rPr>
            </w:pPr>
          </w:p>
          <w:p w:rsidR="00695D41" w:rsidRDefault="00695D41" w:rsidP="006D34EA">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695D41" w:rsidRDefault="00695D41" w:rsidP="006D34EA">
            <w:pPr>
              <w:widowControl/>
              <w:spacing w:line="480" w:lineRule="auto"/>
              <w:rPr>
                <w:rFonts w:ascii="宋体" w:hAnsi="宋体"/>
                <w:kern w:val="0"/>
                <w:szCs w:val="21"/>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rPr>
                <w:rFonts w:ascii="宋体" w:hAnsi="宋体"/>
                <w:kern w:val="0"/>
                <w:sz w:val="24"/>
              </w:rPr>
            </w:pPr>
          </w:p>
          <w:p w:rsidR="00695D41" w:rsidRDefault="00695D41" w:rsidP="006D34EA">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tc>
      </w:tr>
      <w:tr w:rsidR="00695D41" w:rsidTr="006D34EA">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ind w:right="226"/>
              <w:jc w:val="center"/>
              <w:rPr>
                <w:kern w:val="0"/>
                <w:sz w:val="24"/>
              </w:rPr>
            </w:pPr>
            <w:r>
              <w:rPr>
                <w:rFonts w:hint="eastAsia"/>
                <w:kern w:val="0"/>
                <w:sz w:val="24"/>
              </w:rPr>
              <w:t>学习</w:t>
            </w:r>
          </w:p>
          <w:p w:rsidR="00695D41" w:rsidRDefault="00695D41" w:rsidP="006D34EA">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p w:rsidR="00695D41" w:rsidRDefault="00695D41" w:rsidP="006D34EA">
            <w:pPr>
              <w:widowControl/>
              <w:jc w:val="center"/>
              <w:rPr>
                <w:rFonts w:ascii="宋体" w:hAnsi="宋体"/>
                <w:kern w:val="0"/>
                <w:sz w:val="24"/>
              </w:rPr>
            </w:pPr>
          </w:p>
        </w:tc>
      </w:tr>
      <w:tr w:rsidR="00695D41" w:rsidTr="006D34EA">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ind w:right="226"/>
              <w:jc w:val="center"/>
              <w:rPr>
                <w:kern w:val="0"/>
                <w:sz w:val="24"/>
              </w:rPr>
            </w:pPr>
            <w:r>
              <w:rPr>
                <w:rFonts w:hint="eastAsia"/>
                <w:kern w:val="0"/>
                <w:sz w:val="24"/>
              </w:rPr>
              <w:t>个人</w:t>
            </w:r>
          </w:p>
          <w:p w:rsidR="00695D41" w:rsidRDefault="00695D41" w:rsidP="006D34EA">
            <w:pPr>
              <w:widowControl/>
              <w:ind w:right="226"/>
              <w:jc w:val="center"/>
              <w:rPr>
                <w:kern w:val="0"/>
                <w:sz w:val="24"/>
              </w:rPr>
            </w:pPr>
            <w:r>
              <w:rPr>
                <w:rFonts w:hint="eastAsia"/>
                <w:kern w:val="0"/>
                <w:sz w:val="24"/>
              </w:rPr>
              <w:t>学术成就</w:t>
            </w:r>
          </w:p>
          <w:p w:rsidR="00695D41" w:rsidRDefault="00695D41" w:rsidP="006D34EA">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695D41" w:rsidRDefault="00695D41" w:rsidP="006D34EA">
            <w:pPr>
              <w:widowControl/>
              <w:rPr>
                <w:rFonts w:ascii="宋体" w:hAnsi="宋体"/>
                <w:kern w:val="0"/>
              </w:rPr>
            </w:pPr>
          </w:p>
        </w:tc>
      </w:tr>
      <w:tr w:rsidR="00695D41" w:rsidTr="006D34EA">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spacing w:line="400" w:lineRule="exact"/>
              <w:ind w:right="227"/>
              <w:jc w:val="center"/>
              <w:rPr>
                <w:kern w:val="0"/>
                <w:sz w:val="24"/>
              </w:rPr>
            </w:pPr>
            <w:r>
              <w:rPr>
                <w:rFonts w:hint="eastAsia"/>
                <w:kern w:val="0"/>
                <w:sz w:val="24"/>
              </w:rPr>
              <w:lastRenderedPageBreak/>
              <w:t>所在单位</w:t>
            </w:r>
          </w:p>
          <w:p w:rsidR="00695D41" w:rsidRDefault="00695D41" w:rsidP="006D34EA">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695D41" w:rsidRDefault="00695D41" w:rsidP="006D34EA">
            <w:pPr>
              <w:widowControl/>
              <w:jc w:val="center"/>
              <w:rPr>
                <w:rFonts w:ascii="宋体" w:hAnsi="宋体"/>
                <w:kern w:val="0"/>
                <w:sz w:val="24"/>
              </w:rPr>
            </w:pPr>
          </w:p>
          <w:p w:rsidR="00695D41" w:rsidRDefault="00695D41" w:rsidP="006D34EA">
            <w:pPr>
              <w:widowControl/>
              <w:jc w:val="center"/>
              <w:rPr>
                <w:rFonts w:ascii="宋体" w:hAnsi="宋体"/>
                <w:kern w:val="0"/>
                <w:sz w:val="24"/>
              </w:rPr>
            </w:pPr>
          </w:p>
          <w:p w:rsidR="00695D41" w:rsidRDefault="00695D41" w:rsidP="006D34EA">
            <w:pPr>
              <w:widowControl/>
              <w:ind w:leftChars="3306" w:left="7423" w:hangingChars="200" w:hanging="480"/>
              <w:jc w:val="center"/>
              <w:rPr>
                <w:rFonts w:ascii="宋体" w:hAnsi="宋体"/>
                <w:kern w:val="0"/>
                <w:sz w:val="24"/>
              </w:rPr>
            </w:pPr>
          </w:p>
          <w:p w:rsidR="00695D41" w:rsidRDefault="00695D41" w:rsidP="006D34EA">
            <w:pPr>
              <w:widowControl/>
              <w:ind w:leftChars="3306" w:left="7423" w:hangingChars="200" w:hanging="480"/>
              <w:jc w:val="center"/>
              <w:rPr>
                <w:rFonts w:ascii="宋体" w:hAnsi="宋体"/>
                <w:kern w:val="0"/>
                <w:sz w:val="24"/>
              </w:rPr>
            </w:pPr>
          </w:p>
          <w:p w:rsidR="00695D41" w:rsidRDefault="00695D41" w:rsidP="006D34EA">
            <w:pPr>
              <w:widowControl/>
              <w:ind w:leftChars="3306" w:left="7423" w:hangingChars="200" w:hanging="480"/>
              <w:jc w:val="center"/>
              <w:rPr>
                <w:kern w:val="0"/>
                <w:sz w:val="24"/>
              </w:rPr>
            </w:pPr>
          </w:p>
          <w:p w:rsidR="00695D41" w:rsidRDefault="00695D41" w:rsidP="006D34EA">
            <w:pPr>
              <w:widowControl/>
              <w:ind w:firstLineChars="2700" w:firstLine="6480"/>
              <w:jc w:val="center"/>
              <w:rPr>
                <w:kern w:val="0"/>
                <w:sz w:val="24"/>
              </w:rPr>
            </w:pPr>
            <w:r>
              <w:rPr>
                <w:rFonts w:hint="eastAsia"/>
                <w:kern w:val="0"/>
                <w:sz w:val="24"/>
              </w:rPr>
              <w:t>（公章）</w:t>
            </w:r>
          </w:p>
          <w:p w:rsidR="00695D41" w:rsidRDefault="00695D41" w:rsidP="006D34EA">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695D41" w:rsidRDefault="00695D41" w:rsidP="00695D41"/>
    <w:p w:rsidR="00695D41" w:rsidRPr="002A1220" w:rsidRDefault="00695D41" w:rsidP="00EF470D">
      <w:pPr>
        <w:widowControl/>
        <w:snapToGrid w:val="0"/>
        <w:spacing w:before="80" w:after="80" w:line="360" w:lineRule="auto"/>
        <w:rPr>
          <w:rFonts w:ascii="宋体" w:hAnsi="宋体" w:cs="宋体"/>
          <w:b/>
          <w:kern w:val="0"/>
          <w:szCs w:val="21"/>
        </w:rPr>
      </w:pPr>
    </w:p>
    <w:sectPr w:rsidR="00695D41" w:rsidRPr="002A1220" w:rsidSect="006C0236">
      <w:footerReference w:type="default" r:id="rId7"/>
      <w:pgSz w:w="11906" w:h="16838"/>
      <w:pgMar w:top="1134" w:right="1416" w:bottom="1135"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56" w:rsidRDefault="00C34556">
      <w:r>
        <w:separator/>
      </w:r>
    </w:p>
  </w:endnote>
  <w:endnote w:type="continuationSeparator" w:id="0">
    <w:p w:rsidR="00C34556" w:rsidRDefault="00C34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华文楷体">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A5" w:rsidRDefault="0032132C">
    <w:pPr>
      <w:pStyle w:val="a9"/>
      <w:tabs>
        <w:tab w:val="clear" w:pos="4153"/>
        <w:tab w:val="center" w:pos="5233"/>
      </w:tabs>
    </w:pPr>
    <w:r>
      <w:rPr>
        <w:noProof/>
      </w:rPr>
      <w:pict>
        <v:shapetype id="_x0000_t202" coordsize="21600,21600" o:spt="202" path="m,l,21600r21600,l21600,xe">
          <v:stroke joinstyle="miter"/>
          <v:path gradientshapeok="t" o:connecttype="rect"/>
        </v:shapetype>
        <v:shape id="文本框 8" o:spid="_x0000_s4097" type="#_x0000_t202" style="position:absolute;margin-left:0;margin-top:0;width:4.6pt;height:11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" filled="f" stroked="f">
          <v:textbox style="mso-fit-shape-to-text:t" inset="0,0,0,0">
            <w:txbxContent>
              <w:p w:rsidR="006377A5" w:rsidRDefault="0032132C">
                <w:pPr>
                  <w:pStyle w:val="a9"/>
                </w:pPr>
                <w:r>
                  <w:rPr>
                    <w:rFonts w:hint="eastAsia"/>
                  </w:rPr>
                  <w:fldChar w:fldCharType="begin"/>
                </w:r>
                <w:r w:rsidR="006377A5">
                  <w:rPr>
                    <w:rFonts w:hint="eastAsia"/>
                  </w:rPr>
                  <w:instrText xml:space="preserve"> PAGE  \* MERGEFORMAT </w:instrText>
                </w:r>
                <w:r>
                  <w:rPr>
                    <w:rFonts w:hint="eastAsia"/>
                  </w:rPr>
                  <w:fldChar w:fldCharType="separate"/>
                </w:r>
                <w:r w:rsidR="00695D41">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56" w:rsidRDefault="00C34556">
      <w:r>
        <w:separator/>
      </w:r>
    </w:p>
  </w:footnote>
  <w:footnote w:type="continuationSeparator" w:id="0">
    <w:p w:rsidR="00C34556" w:rsidRDefault="00C34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59E1C3C0"/>
    <w:multiLevelType w:val="singleLevel"/>
    <w:tmpl w:val="59E1C3C0"/>
    <w:lvl w:ilvl="0">
      <w:start w:val="1"/>
      <w:numFmt w:val="chineseCounting"/>
      <w:suff w:val="nothing"/>
      <w:lvlText w:val="%1、"/>
      <w:lvlJc w:val="left"/>
    </w:lvl>
  </w:abstractNum>
  <w:abstractNum w:abstractNumId="4">
    <w:nsid w:val="59E1C495"/>
    <w:multiLevelType w:val="singleLevel"/>
    <w:tmpl w:val="59E1C495"/>
    <w:lvl w:ilvl="0">
      <w:start w:val="1"/>
      <w:numFmt w:val="decimal"/>
      <w:suff w:val="nothing"/>
      <w:lvlText w:val="%1、"/>
      <w:lvlJc w:val="left"/>
    </w:lvl>
  </w:abstractNum>
  <w:abstractNum w:abstractNumId="5">
    <w:nsid w:val="59E1C502"/>
    <w:multiLevelType w:val="singleLevel"/>
    <w:tmpl w:val="59E1C502"/>
    <w:lvl w:ilvl="0">
      <w:start w:val="1"/>
      <w:numFmt w:val="decimal"/>
      <w:suff w:val="nothing"/>
      <w:lvlText w:val="%1、"/>
      <w:lvlJc w:val="left"/>
    </w:lvl>
  </w:abstractNum>
  <w:abstractNum w:abstractNumId="6">
    <w:nsid w:val="59F8055E"/>
    <w:multiLevelType w:val="multilevel"/>
    <w:tmpl w:val="59F805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0E4598"/>
    <w:multiLevelType w:val="singleLevel"/>
    <w:tmpl w:val="5A0E4598"/>
    <w:lvl w:ilvl="0">
      <w:start w:val="2"/>
      <w:numFmt w:val="chineseCounting"/>
      <w:suff w:val="nothing"/>
      <w:lvlText w:val="%1、"/>
      <w:lvlJc w:val="left"/>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70D"/>
    <w:rsid w:val="00002F6A"/>
    <w:rsid w:val="00006FC3"/>
    <w:rsid w:val="00011AAC"/>
    <w:rsid w:val="00013F76"/>
    <w:rsid w:val="00026C06"/>
    <w:rsid w:val="000317B7"/>
    <w:rsid w:val="00035EA8"/>
    <w:rsid w:val="00036F69"/>
    <w:rsid w:val="00037780"/>
    <w:rsid w:val="00037A31"/>
    <w:rsid w:val="0005159B"/>
    <w:rsid w:val="00053A3C"/>
    <w:rsid w:val="00061F86"/>
    <w:rsid w:val="000670C8"/>
    <w:rsid w:val="0007565D"/>
    <w:rsid w:val="00084C6F"/>
    <w:rsid w:val="000A4B21"/>
    <w:rsid w:val="000B4FD4"/>
    <w:rsid w:val="000C5AE4"/>
    <w:rsid w:val="000D5B42"/>
    <w:rsid w:val="000F2074"/>
    <w:rsid w:val="001001A6"/>
    <w:rsid w:val="00103A6F"/>
    <w:rsid w:val="00114D31"/>
    <w:rsid w:val="001E2AB2"/>
    <w:rsid w:val="001E3C2C"/>
    <w:rsid w:val="00200C20"/>
    <w:rsid w:val="00214587"/>
    <w:rsid w:val="00242109"/>
    <w:rsid w:val="00243A51"/>
    <w:rsid w:val="00286626"/>
    <w:rsid w:val="002A474A"/>
    <w:rsid w:val="002B2F25"/>
    <w:rsid w:val="002B3721"/>
    <w:rsid w:val="002C0D68"/>
    <w:rsid w:val="002D2445"/>
    <w:rsid w:val="002D24C4"/>
    <w:rsid w:val="002D470D"/>
    <w:rsid w:val="002E1D54"/>
    <w:rsid w:val="002F22BC"/>
    <w:rsid w:val="0032132C"/>
    <w:rsid w:val="00331813"/>
    <w:rsid w:val="00334CF9"/>
    <w:rsid w:val="00383B3C"/>
    <w:rsid w:val="003E35F3"/>
    <w:rsid w:val="003E5ED1"/>
    <w:rsid w:val="003F4B74"/>
    <w:rsid w:val="0041165E"/>
    <w:rsid w:val="00417750"/>
    <w:rsid w:val="00420CF8"/>
    <w:rsid w:val="004259FF"/>
    <w:rsid w:val="00440A17"/>
    <w:rsid w:val="0044158A"/>
    <w:rsid w:val="0047279D"/>
    <w:rsid w:val="004A3B55"/>
    <w:rsid w:val="004F73F0"/>
    <w:rsid w:val="00511EAA"/>
    <w:rsid w:val="00517547"/>
    <w:rsid w:val="0053626C"/>
    <w:rsid w:val="0054304A"/>
    <w:rsid w:val="00543748"/>
    <w:rsid w:val="00556E65"/>
    <w:rsid w:val="005643FA"/>
    <w:rsid w:val="00572628"/>
    <w:rsid w:val="005748DC"/>
    <w:rsid w:val="0058307B"/>
    <w:rsid w:val="00586EEC"/>
    <w:rsid w:val="005B654A"/>
    <w:rsid w:val="005D7BE9"/>
    <w:rsid w:val="005E2BCE"/>
    <w:rsid w:val="006036BC"/>
    <w:rsid w:val="006100B6"/>
    <w:rsid w:val="00624C27"/>
    <w:rsid w:val="0062557F"/>
    <w:rsid w:val="006377A5"/>
    <w:rsid w:val="00647FE1"/>
    <w:rsid w:val="00654D00"/>
    <w:rsid w:val="0066731E"/>
    <w:rsid w:val="00686DC9"/>
    <w:rsid w:val="00687FB7"/>
    <w:rsid w:val="00695D41"/>
    <w:rsid w:val="006A2845"/>
    <w:rsid w:val="006A2E99"/>
    <w:rsid w:val="006C0236"/>
    <w:rsid w:val="006C570D"/>
    <w:rsid w:val="006D0A14"/>
    <w:rsid w:val="006E2641"/>
    <w:rsid w:val="007179E7"/>
    <w:rsid w:val="007231AF"/>
    <w:rsid w:val="007239CC"/>
    <w:rsid w:val="007354C1"/>
    <w:rsid w:val="007707D1"/>
    <w:rsid w:val="00780AE3"/>
    <w:rsid w:val="007A00F3"/>
    <w:rsid w:val="007A0357"/>
    <w:rsid w:val="007B726C"/>
    <w:rsid w:val="007C317E"/>
    <w:rsid w:val="007F6D0F"/>
    <w:rsid w:val="00813F5F"/>
    <w:rsid w:val="0081430B"/>
    <w:rsid w:val="00826BAE"/>
    <w:rsid w:val="008331EE"/>
    <w:rsid w:val="008436EA"/>
    <w:rsid w:val="00855214"/>
    <w:rsid w:val="008808EA"/>
    <w:rsid w:val="00882A27"/>
    <w:rsid w:val="00887227"/>
    <w:rsid w:val="008952CF"/>
    <w:rsid w:val="008B59BE"/>
    <w:rsid w:val="008C004F"/>
    <w:rsid w:val="008C5699"/>
    <w:rsid w:val="008E02EC"/>
    <w:rsid w:val="008F27AF"/>
    <w:rsid w:val="008F5612"/>
    <w:rsid w:val="009113D6"/>
    <w:rsid w:val="00943D2A"/>
    <w:rsid w:val="009568DB"/>
    <w:rsid w:val="00976146"/>
    <w:rsid w:val="009A27E2"/>
    <w:rsid w:val="009C0343"/>
    <w:rsid w:val="009F38DE"/>
    <w:rsid w:val="00A018A7"/>
    <w:rsid w:val="00A320A0"/>
    <w:rsid w:val="00A62A51"/>
    <w:rsid w:val="00A818C7"/>
    <w:rsid w:val="00A833CD"/>
    <w:rsid w:val="00A86854"/>
    <w:rsid w:val="00AA53C9"/>
    <w:rsid w:val="00AD109C"/>
    <w:rsid w:val="00AD7BFD"/>
    <w:rsid w:val="00B261A1"/>
    <w:rsid w:val="00B2649E"/>
    <w:rsid w:val="00B26D3B"/>
    <w:rsid w:val="00B60764"/>
    <w:rsid w:val="00B6125E"/>
    <w:rsid w:val="00B90C84"/>
    <w:rsid w:val="00BB74F7"/>
    <w:rsid w:val="00BD03BE"/>
    <w:rsid w:val="00C165EF"/>
    <w:rsid w:val="00C230E9"/>
    <w:rsid w:val="00C34556"/>
    <w:rsid w:val="00C763C5"/>
    <w:rsid w:val="00C85269"/>
    <w:rsid w:val="00C852B3"/>
    <w:rsid w:val="00CC7F5F"/>
    <w:rsid w:val="00CD08F8"/>
    <w:rsid w:val="00CD0E29"/>
    <w:rsid w:val="00CF30A1"/>
    <w:rsid w:val="00D2433E"/>
    <w:rsid w:val="00D36B02"/>
    <w:rsid w:val="00D4499B"/>
    <w:rsid w:val="00D52486"/>
    <w:rsid w:val="00D6011A"/>
    <w:rsid w:val="00D62089"/>
    <w:rsid w:val="00D83A20"/>
    <w:rsid w:val="00DC2717"/>
    <w:rsid w:val="00DD1926"/>
    <w:rsid w:val="00DD2E6F"/>
    <w:rsid w:val="00DD3A6C"/>
    <w:rsid w:val="00DD4D8A"/>
    <w:rsid w:val="00DE38D9"/>
    <w:rsid w:val="00E1657D"/>
    <w:rsid w:val="00E330AE"/>
    <w:rsid w:val="00E542E3"/>
    <w:rsid w:val="00E75E05"/>
    <w:rsid w:val="00E86851"/>
    <w:rsid w:val="00E92845"/>
    <w:rsid w:val="00EA015D"/>
    <w:rsid w:val="00EA4137"/>
    <w:rsid w:val="00EC560B"/>
    <w:rsid w:val="00EF470D"/>
    <w:rsid w:val="00F0138F"/>
    <w:rsid w:val="00F0267B"/>
    <w:rsid w:val="00F35C3C"/>
    <w:rsid w:val="00F5387C"/>
    <w:rsid w:val="00F63F0B"/>
    <w:rsid w:val="00F6606D"/>
    <w:rsid w:val="00F73006"/>
    <w:rsid w:val="00F9517F"/>
    <w:rsid w:val="00FB0D72"/>
    <w:rsid w:val="00FC2F9E"/>
    <w:rsid w:val="00FD1417"/>
    <w:rsid w:val="00FF078B"/>
    <w:rsid w:val="00FF2492"/>
    <w:rsid w:val="00FF6EB9"/>
    <w:rsid w:val="01147F18"/>
    <w:rsid w:val="013A4BAB"/>
    <w:rsid w:val="01D034D0"/>
    <w:rsid w:val="01E513D7"/>
    <w:rsid w:val="02164729"/>
    <w:rsid w:val="02200CA6"/>
    <w:rsid w:val="022170D0"/>
    <w:rsid w:val="02281504"/>
    <w:rsid w:val="022D05C8"/>
    <w:rsid w:val="023C0C69"/>
    <w:rsid w:val="023E0C15"/>
    <w:rsid w:val="024419D5"/>
    <w:rsid w:val="0253065E"/>
    <w:rsid w:val="02604CF2"/>
    <w:rsid w:val="02631339"/>
    <w:rsid w:val="02643E6E"/>
    <w:rsid w:val="027568BC"/>
    <w:rsid w:val="02C53269"/>
    <w:rsid w:val="02D404AE"/>
    <w:rsid w:val="02D83550"/>
    <w:rsid w:val="030D02D1"/>
    <w:rsid w:val="03215BA1"/>
    <w:rsid w:val="033F2300"/>
    <w:rsid w:val="03404109"/>
    <w:rsid w:val="037B434B"/>
    <w:rsid w:val="038F6E79"/>
    <w:rsid w:val="03B6003C"/>
    <w:rsid w:val="03BD4A62"/>
    <w:rsid w:val="03CD598C"/>
    <w:rsid w:val="03CF6263"/>
    <w:rsid w:val="03E02565"/>
    <w:rsid w:val="03F26D8B"/>
    <w:rsid w:val="04260480"/>
    <w:rsid w:val="04285826"/>
    <w:rsid w:val="04392382"/>
    <w:rsid w:val="047D240B"/>
    <w:rsid w:val="04874374"/>
    <w:rsid w:val="049636EB"/>
    <w:rsid w:val="04971FAE"/>
    <w:rsid w:val="04A76C0F"/>
    <w:rsid w:val="04C91682"/>
    <w:rsid w:val="04CB4152"/>
    <w:rsid w:val="052927B4"/>
    <w:rsid w:val="052B79E8"/>
    <w:rsid w:val="055716CA"/>
    <w:rsid w:val="05912C05"/>
    <w:rsid w:val="059A5A5F"/>
    <w:rsid w:val="05AD646C"/>
    <w:rsid w:val="05C0603E"/>
    <w:rsid w:val="05F43900"/>
    <w:rsid w:val="06012E1E"/>
    <w:rsid w:val="0672576A"/>
    <w:rsid w:val="06894D37"/>
    <w:rsid w:val="068F5B1C"/>
    <w:rsid w:val="06A4795A"/>
    <w:rsid w:val="06B37579"/>
    <w:rsid w:val="06BD67CD"/>
    <w:rsid w:val="06C07268"/>
    <w:rsid w:val="06C1651D"/>
    <w:rsid w:val="070815BF"/>
    <w:rsid w:val="071E18AE"/>
    <w:rsid w:val="07215F36"/>
    <w:rsid w:val="07416B81"/>
    <w:rsid w:val="075F49BD"/>
    <w:rsid w:val="076C41F2"/>
    <w:rsid w:val="076D3D22"/>
    <w:rsid w:val="077E5B38"/>
    <w:rsid w:val="07CE0185"/>
    <w:rsid w:val="07D61985"/>
    <w:rsid w:val="07D74D84"/>
    <w:rsid w:val="07D77F0C"/>
    <w:rsid w:val="07ED428C"/>
    <w:rsid w:val="07F123DD"/>
    <w:rsid w:val="07FA64FF"/>
    <w:rsid w:val="07FB4352"/>
    <w:rsid w:val="08397012"/>
    <w:rsid w:val="083A22A3"/>
    <w:rsid w:val="083E0A04"/>
    <w:rsid w:val="084450B0"/>
    <w:rsid w:val="086A7507"/>
    <w:rsid w:val="08A14B3B"/>
    <w:rsid w:val="08A93DC9"/>
    <w:rsid w:val="08F839F0"/>
    <w:rsid w:val="09017673"/>
    <w:rsid w:val="090B016A"/>
    <w:rsid w:val="091C1A3D"/>
    <w:rsid w:val="0941728A"/>
    <w:rsid w:val="09526CEA"/>
    <w:rsid w:val="0955119E"/>
    <w:rsid w:val="096C1737"/>
    <w:rsid w:val="097A467F"/>
    <w:rsid w:val="098060BB"/>
    <w:rsid w:val="098B4C5B"/>
    <w:rsid w:val="09B35D98"/>
    <w:rsid w:val="09CE0C1F"/>
    <w:rsid w:val="09E451DD"/>
    <w:rsid w:val="09FA3A7F"/>
    <w:rsid w:val="0A067177"/>
    <w:rsid w:val="0A0A0BFB"/>
    <w:rsid w:val="0A4A7FED"/>
    <w:rsid w:val="0A6E31A2"/>
    <w:rsid w:val="0A7606EB"/>
    <w:rsid w:val="0A91698E"/>
    <w:rsid w:val="0AC13A16"/>
    <w:rsid w:val="0AD67DA2"/>
    <w:rsid w:val="0AF67670"/>
    <w:rsid w:val="0AF81AA0"/>
    <w:rsid w:val="0B084D70"/>
    <w:rsid w:val="0B5D4EBA"/>
    <w:rsid w:val="0B6819BD"/>
    <w:rsid w:val="0B6C709D"/>
    <w:rsid w:val="0B6E4CAC"/>
    <w:rsid w:val="0B7D43F4"/>
    <w:rsid w:val="0BBA1733"/>
    <w:rsid w:val="0BC57B21"/>
    <w:rsid w:val="0BF20C49"/>
    <w:rsid w:val="0C0D69AB"/>
    <w:rsid w:val="0C5536B0"/>
    <w:rsid w:val="0C555EC1"/>
    <w:rsid w:val="0C5A26C4"/>
    <w:rsid w:val="0C672ECC"/>
    <w:rsid w:val="0C6B7C8F"/>
    <w:rsid w:val="0C7B6285"/>
    <w:rsid w:val="0C841DC6"/>
    <w:rsid w:val="0CA83BAC"/>
    <w:rsid w:val="0CAA6EF1"/>
    <w:rsid w:val="0CB15925"/>
    <w:rsid w:val="0CED6E88"/>
    <w:rsid w:val="0CF114A4"/>
    <w:rsid w:val="0CF1613C"/>
    <w:rsid w:val="0CF248A7"/>
    <w:rsid w:val="0CF84F20"/>
    <w:rsid w:val="0D145DBF"/>
    <w:rsid w:val="0D160632"/>
    <w:rsid w:val="0D2E6A52"/>
    <w:rsid w:val="0D353375"/>
    <w:rsid w:val="0D494180"/>
    <w:rsid w:val="0D6C33AA"/>
    <w:rsid w:val="0D784039"/>
    <w:rsid w:val="0D81416E"/>
    <w:rsid w:val="0D8635EB"/>
    <w:rsid w:val="0DAC768A"/>
    <w:rsid w:val="0DB21730"/>
    <w:rsid w:val="0DFB46C4"/>
    <w:rsid w:val="0E0F2DB8"/>
    <w:rsid w:val="0E2F21A3"/>
    <w:rsid w:val="0E2F2B4A"/>
    <w:rsid w:val="0E366333"/>
    <w:rsid w:val="0E4A4748"/>
    <w:rsid w:val="0E5752CB"/>
    <w:rsid w:val="0E63649B"/>
    <w:rsid w:val="0E8F054D"/>
    <w:rsid w:val="0E9B03B0"/>
    <w:rsid w:val="0EAB42AC"/>
    <w:rsid w:val="0EF66D52"/>
    <w:rsid w:val="0F0530E2"/>
    <w:rsid w:val="0F0702AB"/>
    <w:rsid w:val="0F430451"/>
    <w:rsid w:val="0F585FE3"/>
    <w:rsid w:val="0F9800E3"/>
    <w:rsid w:val="0FA267F8"/>
    <w:rsid w:val="0FA60DDE"/>
    <w:rsid w:val="0FAA21C1"/>
    <w:rsid w:val="0FD11883"/>
    <w:rsid w:val="0FEA5B3E"/>
    <w:rsid w:val="0FFA39AB"/>
    <w:rsid w:val="100552A4"/>
    <w:rsid w:val="10186063"/>
    <w:rsid w:val="10215EDE"/>
    <w:rsid w:val="1031451A"/>
    <w:rsid w:val="105F30F9"/>
    <w:rsid w:val="107208EA"/>
    <w:rsid w:val="107A291A"/>
    <w:rsid w:val="10891C12"/>
    <w:rsid w:val="10936FB2"/>
    <w:rsid w:val="10A3336D"/>
    <w:rsid w:val="10A77F65"/>
    <w:rsid w:val="10B418EC"/>
    <w:rsid w:val="10BD3E12"/>
    <w:rsid w:val="10CC7A98"/>
    <w:rsid w:val="10E22F61"/>
    <w:rsid w:val="10E45CFD"/>
    <w:rsid w:val="10F276C3"/>
    <w:rsid w:val="110073EB"/>
    <w:rsid w:val="110F44AB"/>
    <w:rsid w:val="111E7049"/>
    <w:rsid w:val="111F7F19"/>
    <w:rsid w:val="11224C87"/>
    <w:rsid w:val="11330851"/>
    <w:rsid w:val="11505EBF"/>
    <w:rsid w:val="116D63D7"/>
    <w:rsid w:val="1187374C"/>
    <w:rsid w:val="118F0178"/>
    <w:rsid w:val="11A84B74"/>
    <w:rsid w:val="11A864FC"/>
    <w:rsid w:val="11A90A90"/>
    <w:rsid w:val="1216378D"/>
    <w:rsid w:val="122B40AE"/>
    <w:rsid w:val="12670E23"/>
    <w:rsid w:val="12675CCA"/>
    <w:rsid w:val="12750AF9"/>
    <w:rsid w:val="1277592E"/>
    <w:rsid w:val="128862F7"/>
    <w:rsid w:val="128F6964"/>
    <w:rsid w:val="129214A7"/>
    <w:rsid w:val="12C24727"/>
    <w:rsid w:val="12D05B73"/>
    <w:rsid w:val="12E025D7"/>
    <w:rsid w:val="12EF2601"/>
    <w:rsid w:val="134715CE"/>
    <w:rsid w:val="13727A17"/>
    <w:rsid w:val="13D445CB"/>
    <w:rsid w:val="13E75EC2"/>
    <w:rsid w:val="13F435D3"/>
    <w:rsid w:val="13FE0FFA"/>
    <w:rsid w:val="1408189D"/>
    <w:rsid w:val="14146782"/>
    <w:rsid w:val="143A3DD0"/>
    <w:rsid w:val="143F15E3"/>
    <w:rsid w:val="144303ED"/>
    <w:rsid w:val="147878E1"/>
    <w:rsid w:val="149174F2"/>
    <w:rsid w:val="14955EFE"/>
    <w:rsid w:val="14A13D09"/>
    <w:rsid w:val="14E7779C"/>
    <w:rsid w:val="150826AE"/>
    <w:rsid w:val="151F2587"/>
    <w:rsid w:val="154B44B9"/>
    <w:rsid w:val="155F2E50"/>
    <w:rsid w:val="157A20DB"/>
    <w:rsid w:val="157C0887"/>
    <w:rsid w:val="158A0675"/>
    <w:rsid w:val="159828DA"/>
    <w:rsid w:val="159B2EC4"/>
    <w:rsid w:val="15A60E4B"/>
    <w:rsid w:val="15DD6FC3"/>
    <w:rsid w:val="15FA47FF"/>
    <w:rsid w:val="161D10AC"/>
    <w:rsid w:val="161E357B"/>
    <w:rsid w:val="162A5FA5"/>
    <w:rsid w:val="16464730"/>
    <w:rsid w:val="16467AA3"/>
    <w:rsid w:val="164A0BD0"/>
    <w:rsid w:val="164B6877"/>
    <w:rsid w:val="16640E63"/>
    <w:rsid w:val="16A60754"/>
    <w:rsid w:val="16AF768E"/>
    <w:rsid w:val="16BB31F3"/>
    <w:rsid w:val="16D6080A"/>
    <w:rsid w:val="16DB146E"/>
    <w:rsid w:val="16E40656"/>
    <w:rsid w:val="16EF14A0"/>
    <w:rsid w:val="17151989"/>
    <w:rsid w:val="172C27D6"/>
    <w:rsid w:val="17373287"/>
    <w:rsid w:val="17B135A7"/>
    <w:rsid w:val="17B5140D"/>
    <w:rsid w:val="17D258EC"/>
    <w:rsid w:val="17EE2F3A"/>
    <w:rsid w:val="17FB2F3B"/>
    <w:rsid w:val="182A6AE3"/>
    <w:rsid w:val="182D700F"/>
    <w:rsid w:val="1847194F"/>
    <w:rsid w:val="18521D5E"/>
    <w:rsid w:val="18603E98"/>
    <w:rsid w:val="186864D7"/>
    <w:rsid w:val="18794049"/>
    <w:rsid w:val="18A40C71"/>
    <w:rsid w:val="18A44861"/>
    <w:rsid w:val="18C66328"/>
    <w:rsid w:val="18EC5ABD"/>
    <w:rsid w:val="18F551F7"/>
    <w:rsid w:val="19165812"/>
    <w:rsid w:val="19471CAD"/>
    <w:rsid w:val="194F2DA7"/>
    <w:rsid w:val="195052D6"/>
    <w:rsid w:val="19546D94"/>
    <w:rsid w:val="197F516D"/>
    <w:rsid w:val="1994281D"/>
    <w:rsid w:val="19BB1FEC"/>
    <w:rsid w:val="19EC5B8E"/>
    <w:rsid w:val="19F70C5D"/>
    <w:rsid w:val="1A021786"/>
    <w:rsid w:val="1A112896"/>
    <w:rsid w:val="1A17543B"/>
    <w:rsid w:val="1A4E36BA"/>
    <w:rsid w:val="1A5C0AAB"/>
    <w:rsid w:val="1A6407ED"/>
    <w:rsid w:val="1A6E48E4"/>
    <w:rsid w:val="1A720462"/>
    <w:rsid w:val="1A736E0B"/>
    <w:rsid w:val="1A9525DC"/>
    <w:rsid w:val="1A9C0F08"/>
    <w:rsid w:val="1AB47643"/>
    <w:rsid w:val="1ACD2FB5"/>
    <w:rsid w:val="1AE06CC2"/>
    <w:rsid w:val="1AE40E9D"/>
    <w:rsid w:val="1AF03C94"/>
    <w:rsid w:val="1B0F1EC8"/>
    <w:rsid w:val="1B167578"/>
    <w:rsid w:val="1B305A3F"/>
    <w:rsid w:val="1B3B4D17"/>
    <w:rsid w:val="1B480F4C"/>
    <w:rsid w:val="1B836CF4"/>
    <w:rsid w:val="1BA878B6"/>
    <w:rsid w:val="1BC848BA"/>
    <w:rsid w:val="1BE1754D"/>
    <w:rsid w:val="1BE87EF8"/>
    <w:rsid w:val="1BF57996"/>
    <w:rsid w:val="1C0F4A17"/>
    <w:rsid w:val="1C103948"/>
    <w:rsid w:val="1C157ABF"/>
    <w:rsid w:val="1C2512EF"/>
    <w:rsid w:val="1C3852AF"/>
    <w:rsid w:val="1C63341F"/>
    <w:rsid w:val="1C940C23"/>
    <w:rsid w:val="1C9C37FF"/>
    <w:rsid w:val="1CBA5E71"/>
    <w:rsid w:val="1CC51F16"/>
    <w:rsid w:val="1CE27FD0"/>
    <w:rsid w:val="1CFD14DF"/>
    <w:rsid w:val="1D0355FC"/>
    <w:rsid w:val="1D106573"/>
    <w:rsid w:val="1D2507CE"/>
    <w:rsid w:val="1D4C0EF5"/>
    <w:rsid w:val="1D51034A"/>
    <w:rsid w:val="1D6329DD"/>
    <w:rsid w:val="1D816117"/>
    <w:rsid w:val="1D860280"/>
    <w:rsid w:val="1D8A7AF0"/>
    <w:rsid w:val="1D9A4BE8"/>
    <w:rsid w:val="1DB429E4"/>
    <w:rsid w:val="1DB52984"/>
    <w:rsid w:val="1DCA4898"/>
    <w:rsid w:val="1DDE5959"/>
    <w:rsid w:val="1E2667D9"/>
    <w:rsid w:val="1E2E5F91"/>
    <w:rsid w:val="1E3D47D0"/>
    <w:rsid w:val="1E8A0868"/>
    <w:rsid w:val="1EA07AFF"/>
    <w:rsid w:val="1EAC3A4A"/>
    <w:rsid w:val="1EDA5E53"/>
    <w:rsid w:val="1F0756DB"/>
    <w:rsid w:val="1F0F0507"/>
    <w:rsid w:val="1F3755BC"/>
    <w:rsid w:val="1F462F5D"/>
    <w:rsid w:val="1F9A65B1"/>
    <w:rsid w:val="1FCA1337"/>
    <w:rsid w:val="1FE85338"/>
    <w:rsid w:val="1FFB25F5"/>
    <w:rsid w:val="1FFE6326"/>
    <w:rsid w:val="200A7F81"/>
    <w:rsid w:val="200C0BC4"/>
    <w:rsid w:val="202E6B3F"/>
    <w:rsid w:val="20346101"/>
    <w:rsid w:val="203C22D5"/>
    <w:rsid w:val="20424790"/>
    <w:rsid w:val="20584EFC"/>
    <w:rsid w:val="20944ECA"/>
    <w:rsid w:val="209D70CF"/>
    <w:rsid w:val="209E7C3C"/>
    <w:rsid w:val="20F1360B"/>
    <w:rsid w:val="20F80EDD"/>
    <w:rsid w:val="211C7C99"/>
    <w:rsid w:val="212E4448"/>
    <w:rsid w:val="213758AD"/>
    <w:rsid w:val="21443CCB"/>
    <w:rsid w:val="216106F4"/>
    <w:rsid w:val="21893FA5"/>
    <w:rsid w:val="21C000D8"/>
    <w:rsid w:val="21F54497"/>
    <w:rsid w:val="221D0CDC"/>
    <w:rsid w:val="223B46D3"/>
    <w:rsid w:val="22493571"/>
    <w:rsid w:val="227C3A0A"/>
    <w:rsid w:val="228C512A"/>
    <w:rsid w:val="22CC292F"/>
    <w:rsid w:val="22CD0267"/>
    <w:rsid w:val="23124D00"/>
    <w:rsid w:val="232A18F1"/>
    <w:rsid w:val="23303021"/>
    <w:rsid w:val="239C4C46"/>
    <w:rsid w:val="239C7179"/>
    <w:rsid w:val="23FB0A2D"/>
    <w:rsid w:val="244763DC"/>
    <w:rsid w:val="249D3A04"/>
    <w:rsid w:val="249F66A8"/>
    <w:rsid w:val="24E71F41"/>
    <w:rsid w:val="24EE7C91"/>
    <w:rsid w:val="250A522E"/>
    <w:rsid w:val="25214BF7"/>
    <w:rsid w:val="25521B4D"/>
    <w:rsid w:val="256B0510"/>
    <w:rsid w:val="256C4B89"/>
    <w:rsid w:val="2570647F"/>
    <w:rsid w:val="25733E1C"/>
    <w:rsid w:val="258D08E8"/>
    <w:rsid w:val="25A339D9"/>
    <w:rsid w:val="25C87390"/>
    <w:rsid w:val="25D00440"/>
    <w:rsid w:val="25F671E6"/>
    <w:rsid w:val="25F937C0"/>
    <w:rsid w:val="26090EEF"/>
    <w:rsid w:val="26316D03"/>
    <w:rsid w:val="26482F07"/>
    <w:rsid w:val="265D5F02"/>
    <w:rsid w:val="26714B23"/>
    <w:rsid w:val="269E311B"/>
    <w:rsid w:val="26A21FED"/>
    <w:rsid w:val="26AE24C6"/>
    <w:rsid w:val="26B2354A"/>
    <w:rsid w:val="26BD77B8"/>
    <w:rsid w:val="26C22469"/>
    <w:rsid w:val="26DD47C8"/>
    <w:rsid w:val="26EB5C00"/>
    <w:rsid w:val="26EC3D79"/>
    <w:rsid w:val="26ED3648"/>
    <w:rsid w:val="26EE61E5"/>
    <w:rsid w:val="26FB798C"/>
    <w:rsid w:val="270422A7"/>
    <w:rsid w:val="270A7736"/>
    <w:rsid w:val="2713007D"/>
    <w:rsid w:val="27154929"/>
    <w:rsid w:val="27303A5C"/>
    <w:rsid w:val="274421EA"/>
    <w:rsid w:val="27473313"/>
    <w:rsid w:val="27517CFE"/>
    <w:rsid w:val="27525FB7"/>
    <w:rsid w:val="27597FB1"/>
    <w:rsid w:val="275E0B85"/>
    <w:rsid w:val="278D5984"/>
    <w:rsid w:val="27BB292B"/>
    <w:rsid w:val="27C7631C"/>
    <w:rsid w:val="27D43B77"/>
    <w:rsid w:val="27E26E58"/>
    <w:rsid w:val="27F14AF3"/>
    <w:rsid w:val="27FB0FB3"/>
    <w:rsid w:val="28345C55"/>
    <w:rsid w:val="284D7801"/>
    <w:rsid w:val="286012CA"/>
    <w:rsid w:val="28604946"/>
    <w:rsid w:val="288178D9"/>
    <w:rsid w:val="28B12D5F"/>
    <w:rsid w:val="28BF2C9F"/>
    <w:rsid w:val="28D43E75"/>
    <w:rsid w:val="28D634B5"/>
    <w:rsid w:val="28E43F6F"/>
    <w:rsid w:val="29272C34"/>
    <w:rsid w:val="2937111B"/>
    <w:rsid w:val="29375527"/>
    <w:rsid w:val="2946255E"/>
    <w:rsid w:val="297035FE"/>
    <w:rsid w:val="29DA4362"/>
    <w:rsid w:val="29EE39AA"/>
    <w:rsid w:val="29F42122"/>
    <w:rsid w:val="29FD2CAC"/>
    <w:rsid w:val="2A0877A8"/>
    <w:rsid w:val="2A0B351E"/>
    <w:rsid w:val="2A3E1D5A"/>
    <w:rsid w:val="2A4B5B35"/>
    <w:rsid w:val="2A9D2CF2"/>
    <w:rsid w:val="2AB23F85"/>
    <w:rsid w:val="2B0276DB"/>
    <w:rsid w:val="2B2304A9"/>
    <w:rsid w:val="2B506639"/>
    <w:rsid w:val="2B6F68F2"/>
    <w:rsid w:val="2B892915"/>
    <w:rsid w:val="2B8D4DF0"/>
    <w:rsid w:val="2BBB062C"/>
    <w:rsid w:val="2BC910B2"/>
    <w:rsid w:val="2BD452D0"/>
    <w:rsid w:val="2BD93C19"/>
    <w:rsid w:val="2BDF6A92"/>
    <w:rsid w:val="2BE178CB"/>
    <w:rsid w:val="2C0B1AB6"/>
    <w:rsid w:val="2C382BA6"/>
    <w:rsid w:val="2C3F17D9"/>
    <w:rsid w:val="2C4D0BC4"/>
    <w:rsid w:val="2C5446A4"/>
    <w:rsid w:val="2C560014"/>
    <w:rsid w:val="2C726A47"/>
    <w:rsid w:val="2C761FE9"/>
    <w:rsid w:val="2C7B070E"/>
    <w:rsid w:val="2C904A29"/>
    <w:rsid w:val="2CAA06A8"/>
    <w:rsid w:val="2CC208B0"/>
    <w:rsid w:val="2CCE3CE6"/>
    <w:rsid w:val="2CEB5001"/>
    <w:rsid w:val="2CFC1A26"/>
    <w:rsid w:val="2D104D5A"/>
    <w:rsid w:val="2D1C3B27"/>
    <w:rsid w:val="2D1E4CA6"/>
    <w:rsid w:val="2D323904"/>
    <w:rsid w:val="2D331FAA"/>
    <w:rsid w:val="2D34224F"/>
    <w:rsid w:val="2D4923DC"/>
    <w:rsid w:val="2D8776D8"/>
    <w:rsid w:val="2DBB52F7"/>
    <w:rsid w:val="2DD64AB9"/>
    <w:rsid w:val="2DEE1445"/>
    <w:rsid w:val="2E0F368F"/>
    <w:rsid w:val="2E3B1398"/>
    <w:rsid w:val="2E7E1544"/>
    <w:rsid w:val="2ED85005"/>
    <w:rsid w:val="2EEA6D69"/>
    <w:rsid w:val="2EEE63F8"/>
    <w:rsid w:val="2EF354AD"/>
    <w:rsid w:val="2F0C7FAE"/>
    <w:rsid w:val="2F0D02BE"/>
    <w:rsid w:val="2F377267"/>
    <w:rsid w:val="2F5128FD"/>
    <w:rsid w:val="2F5A1EA0"/>
    <w:rsid w:val="2F7B4FE0"/>
    <w:rsid w:val="2FAD419A"/>
    <w:rsid w:val="2FD32D53"/>
    <w:rsid w:val="2FE543C6"/>
    <w:rsid w:val="2FF20614"/>
    <w:rsid w:val="302B7FE5"/>
    <w:rsid w:val="30383D7D"/>
    <w:rsid w:val="30552537"/>
    <w:rsid w:val="30654B4D"/>
    <w:rsid w:val="30721107"/>
    <w:rsid w:val="30745D8D"/>
    <w:rsid w:val="307B5090"/>
    <w:rsid w:val="307B7AEF"/>
    <w:rsid w:val="307E6B33"/>
    <w:rsid w:val="308B7C1D"/>
    <w:rsid w:val="30943115"/>
    <w:rsid w:val="30BC1F03"/>
    <w:rsid w:val="30BD1428"/>
    <w:rsid w:val="30CF6139"/>
    <w:rsid w:val="30D63B03"/>
    <w:rsid w:val="311B233C"/>
    <w:rsid w:val="31773CA6"/>
    <w:rsid w:val="31947204"/>
    <w:rsid w:val="319B3494"/>
    <w:rsid w:val="31B25738"/>
    <w:rsid w:val="31C0362A"/>
    <w:rsid w:val="31E05F8D"/>
    <w:rsid w:val="32081B40"/>
    <w:rsid w:val="320F429A"/>
    <w:rsid w:val="32351133"/>
    <w:rsid w:val="323B3ED2"/>
    <w:rsid w:val="32446F6F"/>
    <w:rsid w:val="325F066A"/>
    <w:rsid w:val="326C76C3"/>
    <w:rsid w:val="32863C6D"/>
    <w:rsid w:val="32901EBC"/>
    <w:rsid w:val="32B60F75"/>
    <w:rsid w:val="32B96E04"/>
    <w:rsid w:val="32BB4E47"/>
    <w:rsid w:val="32C01BF6"/>
    <w:rsid w:val="32C37499"/>
    <w:rsid w:val="32D240B1"/>
    <w:rsid w:val="32D30DB1"/>
    <w:rsid w:val="32E026B6"/>
    <w:rsid w:val="32FA0523"/>
    <w:rsid w:val="3304040B"/>
    <w:rsid w:val="33144316"/>
    <w:rsid w:val="33274F95"/>
    <w:rsid w:val="333A42B8"/>
    <w:rsid w:val="335659A5"/>
    <w:rsid w:val="335C01AB"/>
    <w:rsid w:val="338C13B7"/>
    <w:rsid w:val="33973F12"/>
    <w:rsid w:val="33B45008"/>
    <w:rsid w:val="33C72110"/>
    <w:rsid w:val="33D96E22"/>
    <w:rsid w:val="33F0793D"/>
    <w:rsid w:val="341A33E2"/>
    <w:rsid w:val="342F1196"/>
    <w:rsid w:val="343420C5"/>
    <w:rsid w:val="34A12605"/>
    <w:rsid w:val="34A239B1"/>
    <w:rsid w:val="34AE21E3"/>
    <w:rsid w:val="34C60AB0"/>
    <w:rsid w:val="35434E3A"/>
    <w:rsid w:val="354B6287"/>
    <w:rsid w:val="35525777"/>
    <w:rsid w:val="3553500D"/>
    <w:rsid w:val="355A6BE9"/>
    <w:rsid w:val="357D6FB1"/>
    <w:rsid w:val="357E4151"/>
    <w:rsid w:val="3582499C"/>
    <w:rsid w:val="35A756A0"/>
    <w:rsid w:val="35D86119"/>
    <w:rsid w:val="35E60344"/>
    <w:rsid w:val="3601269E"/>
    <w:rsid w:val="36017903"/>
    <w:rsid w:val="364A5A4A"/>
    <w:rsid w:val="364E0787"/>
    <w:rsid w:val="368A5D94"/>
    <w:rsid w:val="36BA0948"/>
    <w:rsid w:val="36CB30BF"/>
    <w:rsid w:val="36D24A99"/>
    <w:rsid w:val="36D3159D"/>
    <w:rsid w:val="36FC3FF0"/>
    <w:rsid w:val="37086C9C"/>
    <w:rsid w:val="373E0574"/>
    <w:rsid w:val="37436151"/>
    <w:rsid w:val="3746317C"/>
    <w:rsid w:val="37581401"/>
    <w:rsid w:val="37624E85"/>
    <w:rsid w:val="37772FA0"/>
    <w:rsid w:val="378A5854"/>
    <w:rsid w:val="378B62FC"/>
    <w:rsid w:val="37950C92"/>
    <w:rsid w:val="37A52266"/>
    <w:rsid w:val="37A656F9"/>
    <w:rsid w:val="37C03EE0"/>
    <w:rsid w:val="37D2241D"/>
    <w:rsid w:val="37D77980"/>
    <w:rsid w:val="37E26A4C"/>
    <w:rsid w:val="37E84A98"/>
    <w:rsid w:val="37FF3417"/>
    <w:rsid w:val="381B3B3C"/>
    <w:rsid w:val="382B525C"/>
    <w:rsid w:val="383A35D2"/>
    <w:rsid w:val="383A3EF5"/>
    <w:rsid w:val="384238FF"/>
    <w:rsid w:val="38423E97"/>
    <w:rsid w:val="38431B86"/>
    <w:rsid w:val="38614CDA"/>
    <w:rsid w:val="38624FB9"/>
    <w:rsid w:val="386B7786"/>
    <w:rsid w:val="387037A3"/>
    <w:rsid w:val="3887240E"/>
    <w:rsid w:val="38896876"/>
    <w:rsid w:val="38980485"/>
    <w:rsid w:val="38B50CDB"/>
    <w:rsid w:val="38ED7E91"/>
    <w:rsid w:val="38F63F14"/>
    <w:rsid w:val="3919414B"/>
    <w:rsid w:val="39213D97"/>
    <w:rsid w:val="39434092"/>
    <w:rsid w:val="39894ACE"/>
    <w:rsid w:val="39C23DA2"/>
    <w:rsid w:val="39C84178"/>
    <w:rsid w:val="39C872D4"/>
    <w:rsid w:val="39C9241A"/>
    <w:rsid w:val="39F2066D"/>
    <w:rsid w:val="39FA0D62"/>
    <w:rsid w:val="3A254136"/>
    <w:rsid w:val="3A3C5BC3"/>
    <w:rsid w:val="3A400AB5"/>
    <w:rsid w:val="3A5E3A6C"/>
    <w:rsid w:val="3A6669CE"/>
    <w:rsid w:val="3A6B361B"/>
    <w:rsid w:val="3A8C6AFB"/>
    <w:rsid w:val="3A9B2C48"/>
    <w:rsid w:val="3AA06B7C"/>
    <w:rsid w:val="3AB02493"/>
    <w:rsid w:val="3AC17287"/>
    <w:rsid w:val="3AD86451"/>
    <w:rsid w:val="3AF71AAE"/>
    <w:rsid w:val="3B071DCB"/>
    <w:rsid w:val="3B0B7ADF"/>
    <w:rsid w:val="3B0C19D4"/>
    <w:rsid w:val="3B1A79BC"/>
    <w:rsid w:val="3B2B6C44"/>
    <w:rsid w:val="3B2C2C81"/>
    <w:rsid w:val="3B4A3029"/>
    <w:rsid w:val="3B570CCF"/>
    <w:rsid w:val="3B581ABD"/>
    <w:rsid w:val="3B66633E"/>
    <w:rsid w:val="3B937F1D"/>
    <w:rsid w:val="3B9E7585"/>
    <w:rsid w:val="3BC1169E"/>
    <w:rsid w:val="3BC30192"/>
    <w:rsid w:val="3BCF2FF3"/>
    <w:rsid w:val="3BEC6129"/>
    <w:rsid w:val="3BF366CA"/>
    <w:rsid w:val="3BF55D74"/>
    <w:rsid w:val="3BFB2527"/>
    <w:rsid w:val="3C1139A9"/>
    <w:rsid w:val="3C1A744B"/>
    <w:rsid w:val="3C1E7B7E"/>
    <w:rsid w:val="3C296CA4"/>
    <w:rsid w:val="3C360D00"/>
    <w:rsid w:val="3C3F035A"/>
    <w:rsid w:val="3C6C03A5"/>
    <w:rsid w:val="3C7E20E9"/>
    <w:rsid w:val="3C895B7E"/>
    <w:rsid w:val="3C8E58CB"/>
    <w:rsid w:val="3C95614F"/>
    <w:rsid w:val="3CA8491F"/>
    <w:rsid w:val="3CD01D5B"/>
    <w:rsid w:val="3CEA2D2F"/>
    <w:rsid w:val="3CF000EA"/>
    <w:rsid w:val="3CFC7870"/>
    <w:rsid w:val="3D28212D"/>
    <w:rsid w:val="3D2F06B0"/>
    <w:rsid w:val="3D3A4E57"/>
    <w:rsid w:val="3D3B36FE"/>
    <w:rsid w:val="3D5E62B8"/>
    <w:rsid w:val="3D797D85"/>
    <w:rsid w:val="3D9B1FC8"/>
    <w:rsid w:val="3D9B5EFB"/>
    <w:rsid w:val="3DC97BA3"/>
    <w:rsid w:val="3DE43ED2"/>
    <w:rsid w:val="3DE6473D"/>
    <w:rsid w:val="3DFF0C2F"/>
    <w:rsid w:val="3E192781"/>
    <w:rsid w:val="3E5035CA"/>
    <w:rsid w:val="3E533561"/>
    <w:rsid w:val="3E5E7D36"/>
    <w:rsid w:val="3E6C5B2B"/>
    <w:rsid w:val="3E6D4389"/>
    <w:rsid w:val="3E915782"/>
    <w:rsid w:val="3E933F8E"/>
    <w:rsid w:val="3EAC131C"/>
    <w:rsid w:val="3EB92471"/>
    <w:rsid w:val="3EBC0F7D"/>
    <w:rsid w:val="3EC45893"/>
    <w:rsid w:val="3ECC046D"/>
    <w:rsid w:val="3EE76C21"/>
    <w:rsid w:val="3EFE57CE"/>
    <w:rsid w:val="3F003B48"/>
    <w:rsid w:val="3F04608A"/>
    <w:rsid w:val="3F08510B"/>
    <w:rsid w:val="3F1F7FBA"/>
    <w:rsid w:val="3F394F61"/>
    <w:rsid w:val="3F3A2709"/>
    <w:rsid w:val="3F567BA8"/>
    <w:rsid w:val="3F5D4C27"/>
    <w:rsid w:val="3F8C5414"/>
    <w:rsid w:val="3FC425B0"/>
    <w:rsid w:val="3FD858E4"/>
    <w:rsid w:val="402F21A4"/>
    <w:rsid w:val="405953A2"/>
    <w:rsid w:val="40967555"/>
    <w:rsid w:val="40975C8B"/>
    <w:rsid w:val="40C52875"/>
    <w:rsid w:val="40D0595C"/>
    <w:rsid w:val="40DF25DF"/>
    <w:rsid w:val="40DF76A6"/>
    <w:rsid w:val="40EC0F16"/>
    <w:rsid w:val="40FB7220"/>
    <w:rsid w:val="41000FD9"/>
    <w:rsid w:val="410D642C"/>
    <w:rsid w:val="41257B21"/>
    <w:rsid w:val="414D29AF"/>
    <w:rsid w:val="4153381E"/>
    <w:rsid w:val="41547AAE"/>
    <w:rsid w:val="41854F99"/>
    <w:rsid w:val="41990C22"/>
    <w:rsid w:val="41A20E99"/>
    <w:rsid w:val="41A63A4C"/>
    <w:rsid w:val="41BF78CC"/>
    <w:rsid w:val="41DA0C15"/>
    <w:rsid w:val="420D5702"/>
    <w:rsid w:val="4219647F"/>
    <w:rsid w:val="424453F1"/>
    <w:rsid w:val="42653C5C"/>
    <w:rsid w:val="4266281F"/>
    <w:rsid w:val="42695F95"/>
    <w:rsid w:val="42896EDE"/>
    <w:rsid w:val="429034B6"/>
    <w:rsid w:val="42977DBE"/>
    <w:rsid w:val="42A123CB"/>
    <w:rsid w:val="42AA3887"/>
    <w:rsid w:val="42C377BB"/>
    <w:rsid w:val="42DA214D"/>
    <w:rsid w:val="42E70F3F"/>
    <w:rsid w:val="431A63A7"/>
    <w:rsid w:val="433333E5"/>
    <w:rsid w:val="433B47EE"/>
    <w:rsid w:val="434F0F18"/>
    <w:rsid w:val="435A6530"/>
    <w:rsid w:val="43856A85"/>
    <w:rsid w:val="43911C38"/>
    <w:rsid w:val="43963B93"/>
    <w:rsid w:val="439D7DC6"/>
    <w:rsid w:val="43A32C4C"/>
    <w:rsid w:val="43A75F7E"/>
    <w:rsid w:val="43A92BFC"/>
    <w:rsid w:val="44054066"/>
    <w:rsid w:val="44334BFA"/>
    <w:rsid w:val="44455EC3"/>
    <w:rsid w:val="44777033"/>
    <w:rsid w:val="44922894"/>
    <w:rsid w:val="44A30BA3"/>
    <w:rsid w:val="44E1256E"/>
    <w:rsid w:val="44E861E9"/>
    <w:rsid w:val="45051A14"/>
    <w:rsid w:val="451A682F"/>
    <w:rsid w:val="4540195C"/>
    <w:rsid w:val="45746C78"/>
    <w:rsid w:val="45983A2A"/>
    <w:rsid w:val="45A263C0"/>
    <w:rsid w:val="45A6503E"/>
    <w:rsid w:val="45AA30FC"/>
    <w:rsid w:val="45D4511B"/>
    <w:rsid w:val="460D4FBB"/>
    <w:rsid w:val="46186DCA"/>
    <w:rsid w:val="462C4629"/>
    <w:rsid w:val="464E426D"/>
    <w:rsid w:val="469904B8"/>
    <w:rsid w:val="46BD21BC"/>
    <w:rsid w:val="46BF39A5"/>
    <w:rsid w:val="47007F7B"/>
    <w:rsid w:val="470422D6"/>
    <w:rsid w:val="47093C63"/>
    <w:rsid w:val="470A6FBF"/>
    <w:rsid w:val="471B70A6"/>
    <w:rsid w:val="47443323"/>
    <w:rsid w:val="474D27A5"/>
    <w:rsid w:val="47504495"/>
    <w:rsid w:val="47922DFB"/>
    <w:rsid w:val="47DF18B8"/>
    <w:rsid w:val="47FF5B2F"/>
    <w:rsid w:val="480B20D3"/>
    <w:rsid w:val="481548C8"/>
    <w:rsid w:val="48213A03"/>
    <w:rsid w:val="482C50BF"/>
    <w:rsid w:val="4840735B"/>
    <w:rsid w:val="486B45DE"/>
    <w:rsid w:val="489A4B77"/>
    <w:rsid w:val="48C4488F"/>
    <w:rsid w:val="48EE5ADE"/>
    <w:rsid w:val="48F35246"/>
    <w:rsid w:val="48FE64A4"/>
    <w:rsid w:val="49056EDE"/>
    <w:rsid w:val="494E4F3E"/>
    <w:rsid w:val="4958683A"/>
    <w:rsid w:val="495916A2"/>
    <w:rsid w:val="495D585B"/>
    <w:rsid w:val="49740104"/>
    <w:rsid w:val="49C74FBF"/>
    <w:rsid w:val="49E26AA4"/>
    <w:rsid w:val="49F01E49"/>
    <w:rsid w:val="4A191C57"/>
    <w:rsid w:val="4A1A41DB"/>
    <w:rsid w:val="4A1C41AE"/>
    <w:rsid w:val="4A3A6491"/>
    <w:rsid w:val="4A3B498C"/>
    <w:rsid w:val="4A432FF7"/>
    <w:rsid w:val="4A50333A"/>
    <w:rsid w:val="4A5919A6"/>
    <w:rsid w:val="4A9D0606"/>
    <w:rsid w:val="4AC50B85"/>
    <w:rsid w:val="4AC75EBD"/>
    <w:rsid w:val="4AC85BE8"/>
    <w:rsid w:val="4ACA2832"/>
    <w:rsid w:val="4ACD2489"/>
    <w:rsid w:val="4ACE5BCA"/>
    <w:rsid w:val="4AFE545F"/>
    <w:rsid w:val="4B171C1E"/>
    <w:rsid w:val="4B4077DA"/>
    <w:rsid w:val="4B4C4884"/>
    <w:rsid w:val="4B7858EA"/>
    <w:rsid w:val="4B8316DD"/>
    <w:rsid w:val="4B9E244C"/>
    <w:rsid w:val="4BA16377"/>
    <w:rsid w:val="4BA33557"/>
    <w:rsid w:val="4BAD683D"/>
    <w:rsid w:val="4BB93D58"/>
    <w:rsid w:val="4C06478E"/>
    <w:rsid w:val="4C086357"/>
    <w:rsid w:val="4C4132AA"/>
    <w:rsid w:val="4C7D3355"/>
    <w:rsid w:val="4C842F7E"/>
    <w:rsid w:val="4C93648D"/>
    <w:rsid w:val="4C961FC0"/>
    <w:rsid w:val="4CAD6036"/>
    <w:rsid w:val="4CD4400A"/>
    <w:rsid w:val="4CD823B8"/>
    <w:rsid w:val="4CDB6DDE"/>
    <w:rsid w:val="4D187141"/>
    <w:rsid w:val="4D24457C"/>
    <w:rsid w:val="4D2966C2"/>
    <w:rsid w:val="4D3C1C14"/>
    <w:rsid w:val="4D6C6015"/>
    <w:rsid w:val="4D703448"/>
    <w:rsid w:val="4D710FDA"/>
    <w:rsid w:val="4D80216F"/>
    <w:rsid w:val="4D81367A"/>
    <w:rsid w:val="4D836AA3"/>
    <w:rsid w:val="4D951CFB"/>
    <w:rsid w:val="4DB73074"/>
    <w:rsid w:val="4E0D1E92"/>
    <w:rsid w:val="4E4D1254"/>
    <w:rsid w:val="4E587071"/>
    <w:rsid w:val="4E5A6F7F"/>
    <w:rsid w:val="4EB008AE"/>
    <w:rsid w:val="4ECA4A42"/>
    <w:rsid w:val="4ECD19F4"/>
    <w:rsid w:val="4F1B0536"/>
    <w:rsid w:val="4F325793"/>
    <w:rsid w:val="4F67419B"/>
    <w:rsid w:val="4F715B08"/>
    <w:rsid w:val="4FB116E8"/>
    <w:rsid w:val="4FB15491"/>
    <w:rsid w:val="4FBB5EA3"/>
    <w:rsid w:val="4FBF0515"/>
    <w:rsid w:val="4FCA7E75"/>
    <w:rsid w:val="4FE63D2B"/>
    <w:rsid w:val="4FEA57B4"/>
    <w:rsid w:val="4FF11886"/>
    <w:rsid w:val="50040743"/>
    <w:rsid w:val="501C619D"/>
    <w:rsid w:val="502A62FD"/>
    <w:rsid w:val="503C72E8"/>
    <w:rsid w:val="50477DF5"/>
    <w:rsid w:val="50780458"/>
    <w:rsid w:val="507E1EB8"/>
    <w:rsid w:val="509138EF"/>
    <w:rsid w:val="50B87E1F"/>
    <w:rsid w:val="50D86DBE"/>
    <w:rsid w:val="50EA2BB7"/>
    <w:rsid w:val="50F44051"/>
    <w:rsid w:val="50FF42B3"/>
    <w:rsid w:val="513A4F3D"/>
    <w:rsid w:val="514A53D3"/>
    <w:rsid w:val="516D47F2"/>
    <w:rsid w:val="517B0EBA"/>
    <w:rsid w:val="51A71E97"/>
    <w:rsid w:val="51AA4580"/>
    <w:rsid w:val="51CB053F"/>
    <w:rsid w:val="51E82521"/>
    <w:rsid w:val="51F35CCF"/>
    <w:rsid w:val="51FB341D"/>
    <w:rsid w:val="523B61F8"/>
    <w:rsid w:val="52485371"/>
    <w:rsid w:val="524A15B4"/>
    <w:rsid w:val="52764305"/>
    <w:rsid w:val="528C65D3"/>
    <w:rsid w:val="528E4CF5"/>
    <w:rsid w:val="52B3554F"/>
    <w:rsid w:val="52BC512D"/>
    <w:rsid w:val="52C36C47"/>
    <w:rsid w:val="52C80A07"/>
    <w:rsid w:val="52F464A9"/>
    <w:rsid w:val="530A108E"/>
    <w:rsid w:val="53246B95"/>
    <w:rsid w:val="53271B75"/>
    <w:rsid w:val="5334187D"/>
    <w:rsid w:val="533B543E"/>
    <w:rsid w:val="536F430E"/>
    <w:rsid w:val="538468CA"/>
    <w:rsid w:val="53A311EE"/>
    <w:rsid w:val="53A7109A"/>
    <w:rsid w:val="53D06E8D"/>
    <w:rsid w:val="53F16B68"/>
    <w:rsid w:val="54086CC9"/>
    <w:rsid w:val="54442CE7"/>
    <w:rsid w:val="54854842"/>
    <w:rsid w:val="54DB0C37"/>
    <w:rsid w:val="54FC3BE7"/>
    <w:rsid w:val="550D0BC1"/>
    <w:rsid w:val="551955B0"/>
    <w:rsid w:val="554458F8"/>
    <w:rsid w:val="55604739"/>
    <w:rsid w:val="558106DA"/>
    <w:rsid w:val="55876590"/>
    <w:rsid w:val="559C7839"/>
    <w:rsid w:val="55A437E7"/>
    <w:rsid w:val="55AF26A6"/>
    <w:rsid w:val="55B53B65"/>
    <w:rsid w:val="55E22446"/>
    <w:rsid w:val="55FB2441"/>
    <w:rsid w:val="5608022B"/>
    <w:rsid w:val="561A5ED3"/>
    <w:rsid w:val="562435A9"/>
    <w:rsid w:val="566B4202"/>
    <w:rsid w:val="566E5774"/>
    <w:rsid w:val="566F6B09"/>
    <w:rsid w:val="56753812"/>
    <w:rsid w:val="56866287"/>
    <w:rsid w:val="569D4139"/>
    <w:rsid w:val="56B62B71"/>
    <w:rsid w:val="56C00668"/>
    <w:rsid w:val="56CD6D4D"/>
    <w:rsid w:val="56D55DB3"/>
    <w:rsid w:val="56EC3FDF"/>
    <w:rsid w:val="5701045B"/>
    <w:rsid w:val="57355C85"/>
    <w:rsid w:val="5744027E"/>
    <w:rsid w:val="57462E68"/>
    <w:rsid w:val="577F3674"/>
    <w:rsid w:val="57EE1A58"/>
    <w:rsid w:val="58185901"/>
    <w:rsid w:val="583C07C2"/>
    <w:rsid w:val="584F5649"/>
    <w:rsid w:val="585C76B5"/>
    <w:rsid w:val="585E7B7C"/>
    <w:rsid w:val="58633374"/>
    <w:rsid w:val="586338B4"/>
    <w:rsid w:val="58766264"/>
    <w:rsid w:val="587B580B"/>
    <w:rsid w:val="587B6626"/>
    <w:rsid w:val="58866E73"/>
    <w:rsid w:val="58986810"/>
    <w:rsid w:val="58B57A5F"/>
    <w:rsid w:val="58D375FB"/>
    <w:rsid w:val="58D827E0"/>
    <w:rsid w:val="58DB3C1C"/>
    <w:rsid w:val="58DC7333"/>
    <w:rsid w:val="58E65525"/>
    <w:rsid w:val="58ED2DCE"/>
    <w:rsid w:val="58F30964"/>
    <w:rsid w:val="58FC3965"/>
    <w:rsid w:val="59055833"/>
    <w:rsid w:val="590C67E6"/>
    <w:rsid w:val="590F2E1E"/>
    <w:rsid w:val="592E307A"/>
    <w:rsid w:val="594A2C1A"/>
    <w:rsid w:val="594B2E3F"/>
    <w:rsid w:val="59670A29"/>
    <w:rsid w:val="597831D4"/>
    <w:rsid w:val="5982041D"/>
    <w:rsid w:val="59D44901"/>
    <w:rsid w:val="59F30546"/>
    <w:rsid w:val="5A485703"/>
    <w:rsid w:val="5A591B77"/>
    <w:rsid w:val="5A8C69D4"/>
    <w:rsid w:val="5A934896"/>
    <w:rsid w:val="5A9A2A36"/>
    <w:rsid w:val="5AD313FB"/>
    <w:rsid w:val="5AD40F1B"/>
    <w:rsid w:val="5AEB532F"/>
    <w:rsid w:val="5B102FCF"/>
    <w:rsid w:val="5B3A7D61"/>
    <w:rsid w:val="5B637A54"/>
    <w:rsid w:val="5B7440C6"/>
    <w:rsid w:val="5B8A046A"/>
    <w:rsid w:val="5B96532C"/>
    <w:rsid w:val="5BA24F70"/>
    <w:rsid w:val="5BC41D41"/>
    <w:rsid w:val="5BCE0316"/>
    <w:rsid w:val="5BEB2E27"/>
    <w:rsid w:val="5BEE083D"/>
    <w:rsid w:val="5BF37E45"/>
    <w:rsid w:val="5C066227"/>
    <w:rsid w:val="5C1773FC"/>
    <w:rsid w:val="5C2960CB"/>
    <w:rsid w:val="5C55506C"/>
    <w:rsid w:val="5C6B750E"/>
    <w:rsid w:val="5C8B08C0"/>
    <w:rsid w:val="5C9C5FB0"/>
    <w:rsid w:val="5CAC6322"/>
    <w:rsid w:val="5CC74995"/>
    <w:rsid w:val="5D475DC0"/>
    <w:rsid w:val="5D5067E4"/>
    <w:rsid w:val="5D701E01"/>
    <w:rsid w:val="5D832F79"/>
    <w:rsid w:val="5D920E40"/>
    <w:rsid w:val="5DAC0A05"/>
    <w:rsid w:val="5DBE5A1F"/>
    <w:rsid w:val="5DC52B5D"/>
    <w:rsid w:val="5DD213AB"/>
    <w:rsid w:val="5DD52D00"/>
    <w:rsid w:val="5DF86FD3"/>
    <w:rsid w:val="5E2C22AF"/>
    <w:rsid w:val="5E4476EB"/>
    <w:rsid w:val="5E7703DC"/>
    <w:rsid w:val="5E8B748D"/>
    <w:rsid w:val="5EB63F36"/>
    <w:rsid w:val="5EB7740A"/>
    <w:rsid w:val="5ECD0C4D"/>
    <w:rsid w:val="5ED16F62"/>
    <w:rsid w:val="5ED91C4D"/>
    <w:rsid w:val="5EEE3E09"/>
    <w:rsid w:val="5EFD46D3"/>
    <w:rsid w:val="5F106182"/>
    <w:rsid w:val="5F2776A3"/>
    <w:rsid w:val="5F4837BF"/>
    <w:rsid w:val="5F4A4DF3"/>
    <w:rsid w:val="5F53669E"/>
    <w:rsid w:val="5F574F11"/>
    <w:rsid w:val="5F625007"/>
    <w:rsid w:val="5F6A3A63"/>
    <w:rsid w:val="5FA13484"/>
    <w:rsid w:val="5FDE1586"/>
    <w:rsid w:val="5FE67615"/>
    <w:rsid w:val="5FFB2B53"/>
    <w:rsid w:val="60045596"/>
    <w:rsid w:val="600A5670"/>
    <w:rsid w:val="60346CCC"/>
    <w:rsid w:val="60565CD2"/>
    <w:rsid w:val="60E72AD0"/>
    <w:rsid w:val="60F473C0"/>
    <w:rsid w:val="615E0CE0"/>
    <w:rsid w:val="61795122"/>
    <w:rsid w:val="61AE6119"/>
    <w:rsid w:val="61C81F7C"/>
    <w:rsid w:val="61E34C98"/>
    <w:rsid w:val="61EF1C2C"/>
    <w:rsid w:val="61FD4503"/>
    <w:rsid w:val="62004BE6"/>
    <w:rsid w:val="623B05F8"/>
    <w:rsid w:val="623B3D49"/>
    <w:rsid w:val="628B6A61"/>
    <w:rsid w:val="62A02835"/>
    <w:rsid w:val="62E14CFB"/>
    <w:rsid w:val="62E26AED"/>
    <w:rsid w:val="62E860C2"/>
    <w:rsid w:val="632A505B"/>
    <w:rsid w:val="63341C3D"/>
    <w:rsid w:val="634E7ECF"/>
    <w:rsid w:val="635158CA"/>
    <w:rsid w:val="635E6390"/>
    <w:rsid w:val="637F0690"/>
    <w:rsid w:val="63A1380B"/>
    <w:rsid w:val="63A42E24"/>
    <w:rsid w:val="63C96037"/>
    <w:rsid w:val="63D94066"/>
    <w:rsid w:val="63DA0B2D"/>
    <w:rsid w:val="63ED0677"/>
    <w:rsid w:val="640C6099"/>
    <w:rsid w:val="640F30A0"/>
    <w:rsid w:val="641A2B26"/>
    <w:rsid w:val="64340BB6"/>
    <w:rsid w:val="64433996"/>
    <w:rsid w:val="644832DF"/>
    <w:rsid w:val="644878DD"/>
    <w:rsid w:val="644D110F"/>
    <w:rsid w:val="64AC4B7E"/>
    <w:rsid w:val="64DF68F8"/>
    <w:rsid w:val="651D616E"/>
    <w:rsid w:val="65244744"/>
    <w:rsid w:val="652A4815"/>
    <w:rsid w:val="65366B70"/>
    <w:rsid w:val="654D178E"/>
    <w:rsid w:val="65714208"/>
    <w:rsid w:val="65752C35"/>
    <w:rsid w:val="658941F5"/>
    <w:rsid w:val="658B3D6A"/>
    <w:rsid w:val="65B461E2"/>
    <w:rsid w:val="65BC12DC"/>
    <w:rsid w:val="65CB791F"/>
    <w:rsid w:val="65CC7A66"/>
    <w:rsid w:val="65D028F9"/>
    <w:rsid w:val="65F73BBE"/>
    <w:rsid w:val="65F97C9B"/>
    <w:rsid w:val="66214D95"/>
    <w:rsid w:val="66406198"/>
    <w:rsid w:val="6643549E"/>
    <w:rsid w:val="6665250E"/>
    <w:rsid w:val="66821A78"/>
    <w:rsid w:val="66991F2D"/>
    <w:rsid w:val="669D32DE"/>
    <w:rsid w:val="66AC0626"/>
    <w:rsid w:val="66B42936"/>
    <w:rsid w:val="66DD28B0"/>
    <w:rsid w:val="66EA7C25"/>
    <w:rsid w:val="67120E28"/>
    <w:rsid w:val="671F5FF1"/>
    <w:rsid w:val="67200420"/>
    <w:rsid w:val="6740496D"/>
    <w:rsid w:val="67B17637"/>
    <w:rsid w:val="67CB1FD5"/>
    <w:rsid w:val="67CD3322"/>
    <w:rsid w:val="67CE2AE5"/>
    <w:rsid w:val="67D15F4A"/>
    <w:rsid w:val="680C6E65"/>
    <w:rsid w:val="68386AB1"/>
    <w:rsid w:val="683942FA"/>
    <w:rsid w:val="684676BD"/>
    <w:rsid w:val="68937839"/>
    <w:rsid w:val="68A60FFF"/>
    <w:rsid w:val="68CA4E72"/>
    <w:rsid w:val="68E02216"/>
    <w:rsid w:val="68EF76D6"/>
    <w:rsid w:val="69202966"/>
    <w:rsid w:val="693C61BD"/>
    <w:rsid w:val="69570B42"/>
    <w:rsid w:val="695959B4"/>
    <w:rsid w:val="695972F9"/>
    <w:rsid w:val="696B164E"/>
    <w:rsid w:val="697600EC"/>
    <w:rsid w:val="698258E2"/>
    <w:rsid w:val="699A5600"/>
    <w:rsid w:val="699B7E93"/>
    <w:rsid w:val="69A04283"/>
    <w:rsid w:val="69A12476"/>
    <w:rsid w:val="69AE6049"/>
    <w:rsid w:val="69B65AFC"/>
    <w:rsid w:val="69DB69A1"/>
    <w:rsid w:val="69E87251"/>
    <w:rsid w:val="69F12571"/>
    <w:rsid w:val="6A0379C3"/>
    <w:rsid w:val="6A111735"/>
    <w:rsid w:val="6A1F5063"/>
    <w:rsid w:val="6A766CB4"/>
    <w:rsid w:val="6A7B200B"/>
    <w:rsid w:val="6A9767E9"/>
    <w:rsid w:val="6AA037CB"/>
    <w:rsid w:val="6AA34F9E"/>
    <w:rsid w:val="6AA35372"/>
    <w:rsid w:val="6B1F2B7B"/>
    <w:rsid w:val="6B3F31CF"/>
    <w:rsid w:val="6B607101"/>
    <w:rsid w:val="6B643190"/>
    <w:rsid w:val="6B7B1AB7"/>
    <w:rsid w:val="6B983452"/>
    <w:rsid w:val="6BC0701B"/>
    <w:rsid w:val="6BE777B2"/>
    <w:rsid w:val="6BF977EF"/>
    <w:rsid w:val="6C051812"/>
    <w:rsid w:val="6C070531"/>
    <w:rsid w:val="6C196875"/>
    <w:rsid w:val="6C2D3CE8"/>
    <w:rsid w:val="6C4620BB"/>
    <w:rsid w:val="6C4A1ABF"/>
    <w:rsid w:val="6C820DAE"/>
    <w:rsid w:val="6C9B3FCE"/>
    <w:rsid w:val="6CBF1B37"/>
    <w:rsid w:val="6CC00E0B"/>
    <w:rsid w:val="6CDD280B"/>
    <w:rsid w:val="6CE00C44"/>
    <w:rsid w:val="6CE173E2"/>
    <w:rsid w:val="6CE83854"/>
    <w:rsid w:val="6CF160B4"/>
    <w:rsid w:val="6D250EF7"/>
    <w:rsid w:val="6D5625A6"/>
    <w:rsid w:val="6D70418E"/>
    <w:rsid w:val="6D761E6C"/>
    <w:rsid w:val="6DA61E0B"/>
    <w:rsid w:val="6DB06CC6"/>
    <w:rsid w:val="6DBB4BB8"/>
    <w:rsid w:val="6DC108BE"/>
    <w:rsid w:val="6DE712F0"/>
    <w:rsid w:val="6DE927B4"/>
    <w:rsid w:val="6E517746"/>
    <w:rsid w:val="6E642FDA"/>
    <w:rsid w:val="6E7C6411"/>
    <w:rsid w:val="6E915967"/>
    <w:rsid w:val="6E9F08F2"/>
    <w:rsid w:val="6EA85FE5"/>
    <w:rsid w:val="6EB6129F"/>
    <w:rsid w:val="6ECD3A8E"/>
    <w:rsid w:val="6ECE5A26"/>
    <w:rsid w:val="6EEA1E90"/>
    <w:rsid w:val="6EEB4A9D"/>
    <w:rsid w:val="6EFE051F"/>
    <w:rsid w:val="6F2F0587"/>
    <w:rsid w:val="6F306CB6"/>
    <w:rsid w:val="6F48650B"/>
    <w:rsid w:val="6F4B0B03"/>
    <w:rsid w:val="6F4D54FF"/>
    <w:rsid w:val="6F7E76C6"/>
    <w:rsid w:val="6F8E3C2B"/>
    <w:rsid w:val="6FB028AC"/>
    <w:rsid w:val="6FD953F7"/>
    <w:rsid w:val="6FFA1815"/>
    <w:rsid w:val="6FFB33D8"/>
    <w:rsid w:val="7006768B"/>
    <w:rsid w:val="701B49CC"/>
    <w:rsid w:val="706A7EAC"/>
    <w:rsid w:val="706E34D6"/>
    <w:rsid w:val="707A79A3"/>
    <w:rsid w:val="707E14FC"/>
    <w:rsid w:val="70917E41"/>
    <w:rsid w:val="70B818D9"/>
    <w:rsid w:val="70BF41DD"/>
    <w:rsid w:val="70C1591A"/>
    <w:rsid w:val="70CF3625"/>
    <w:rsid w:val="70DB10E7"/>
    <w:rsid w:val="70E06EDC"/>
    <w:rsid w:val="70F052BF"/>
    <w:rsid w:val="712A201B"/>
    <w:rsid w:val="7130115A"/>
    <w:rsid w:val="71521E36"/>
    <w:rsid w:val="716C53B1"/>
    <w:rsid w:val="71A4134B"/>
    <w:rsid w:val="71BC40F9"/>
    <w:rsid w:val="71C65BAF"/>
    <w:rsid w:val="720D645A"/>
    <w:rsid w:val="72177981"/>
    <w:rsid w:val="723D445F"/>
    <w:rsid w:val="72452B11"/>
    <w:rsid w:val="72586D73"/>
    <w:rsid w:val="726A3C79"/>
    <w:rsid w:val="7284615E"/>
    <w:rsid w:val="72AC6C0F"/>
    <w:rsid w:val="72B75C8D"/>
    <w:rsid w:val="72C3480B"/>
    <w:rsid w:val="72D70DF3"/>
    <w:rsid w:val="72E231BA"/>
    <w:rsid w:val="72E72481"/>
    <w:rsid w:val="72E75441"/>
    <w:rsid w:val="72EC147F"/>
    <w:rsid w:val="72ED6D86"/>
    <w:rsid w:val="72F20264"/>
    <w:rsid w:val="72F71688"/>
    <w:rsid w:val="730173C7"/>
    <w:rsid w:val="730C7961"/>
    <w:rsid w:val="730E6269"/>
    <w:rsid w:val="732D0014"/>
    <w:rsid w:val="737A525B"/>
    <w:rsid w:val="73802DEF"/>
    <w:rsid w:val="73A21A86"/>
    <w:rsid w:val="73BA2CF8"/>
    <w:rsid w:val="73BF052C"/>
    <w:rsid w:val="73C62DCA"/>
    <w:rsid w:val="73E71ED4"/>
    <w:rsid w:val="742A654A"/>
    <w:rsid w:val="744957FE"/>
    <w:rsid w:val="74495A60"/>
    <w:rsid w:val="74593BC9"/>
    <w:rsid w:val="746F2118"/>
    <w:rsid w:val="748C47B9"/>
    <w:rsid w:val="7498588D"/>
    <w:rsid w:val="74AD090D"/>
    <w:rsid w:val="74B001CF"/>
    <w:rsid w:val="74B12DA6"/>
    <w:rsid w:val="74BD2A92"/>
    <w:rsid w:val="74BE65CE"/>
    <w:rsid w:val="74CA0FDA"/>
    <w:rsid w:val="74CB2A6D"/>
    <w:rsid w:val="74D874D8"/>
    <w:rsid w:val="74E25031"/>
    <w:rsid w:val="74EE4773"/>
    <w:rsid w:val="74F22350"/>
    <w:rsid w:val="74F81948"/>
    <w:rsid w:val="74F852D0"/>
    <w:rsid w:val="754A62DC"/>
    <w:rsid w:val="75607F5C"/>
    <w:rsid w:val="757652E3"/>
    <w:rsid w:val="75D10953"/>
    <w:rsid w:val="75DE50BD"/>
    <w:rsid w:val="7620065B"/>
    <w:rsid w:val="762972C9"/>
    <w:rsid w:val="767144F0"/>
    <w:rsid w:val="76746938"/>
    <w:rsid w:val="76954FE0"/>
    <w:rsid w:val="769B5FF1"/>
    <w:rsid w:val="769C1C9F"/>
    <w:rsid w:val="76C03E02"/>
    <w:rsid w:val="76D01C11"/>
    <w:rsid w:val="76E91D18"/>
    <w:rsid w:val="76F162A0"/>
    <w:rsid w:val="76F775FE"/>
    <w:rsid w:val="77001182"/>
    <w:rsid w:val="77005109"/>
    <w:rsid w:val="77017930"/>
    <w:rsid w:val="77071C00"/>
    <w:rsid w:val="77086773"/>
    <w:rsid w:val="770C489C"/>
    <w:rsid w:val="772D225B"/>
    <w:rsid w:val="773167F9"/>
    <w:rsid w:val="77466FE7"/>
    <w:rsid w:val="775B56AF"/>
    <w:rsid w:val="77647D18"/>
    <w:rsid w:val="776C2503"/>
    <w:rsid w:val="77831B69"/>
    <w:rsid w:val="77874BA7"/>
    <w:rsid w:val="779605C1"/>
    <w:rsid w:val="77DF2CEA"/>
    <w:rsid w:val="77F51A29"/>
    <w:rsid w:val="7806204F"/>
    <w:rsid w:val="78157CA2"/>
    <w:rsid w:val="783F0F5D"/>
    <w:rsid w:val="786A2388"/>
    <w:rsid w:val="7890249A"/>
    <w:rsid w:val="78915514"/>
    <w:rsid w:val="789D3783"/>
    <w:rsid w:val="78A333E1"/>
    <w:rsid w:val="78AC6E1C"/>
    <w:rsid w:val="78FA3C59"/>
    <w:rsid w:val="79274071"/>
    <w:rsid w:val="792C779D"/>
    <w:rsid w:val="793246EC"/>
    <w:rsid w:val="79377E8A"/>
    <w:rsid w:val="79566EEC"/>
    <w:rsid w:val="79641034"/>
    <w:rsid w:val="79745B19"/>
    <w:rsid w:val="79765EBF"/>
    <w:rsid w:val="79B712C2"/>
    <w:rsid w:val="79CC06D2"/>
    <w:rsid w:val="79E95A6C"/>
    <w:rsid w:val="79FB1BD2"/>
    <w:rsid w:val="7A0D103C"/>
    <w:rsid w:val="7A0D6B67"/>
    <w:rsid w:val="7A1F6865"/>
    <w:rsid w:val="7A454D6C"/>
    <w:rsid w:val="7A5C77C8"/>
    <w:rsid w:val="7A63040E"/>
    <w:rsid w:val="7A98450A"/>
    <w:rsid w:val="7AA54FAE"/>
    <w:rsid w:val="7ACE7A9F"/>
    <w:rsid w:val="7ADF0EE0"/>
    <w:rsid w:val="7B125D35"/>
    <w:rsid w:val="7B1614A5"/>
    <w:rsid w:val="7B391E8A"/>
    <w:rsid w:val="7B456974"/>
    <w:rsid w:val="7B6C3BEA"/>
    <w:rsid w:val="7BE0633A"/>
    <w:rsid w:val="7BE07728"/>
    <w:rsid w:val="7BE17D35"/>
    <w:rsid w:val="7BE5302E"/>
    <w:rsid w:val="7C517EA7"/>
    <w:rsid w:val="7C5831DF"/>
    <w:rsid w:val="7CB22704"/>
    <w:rsid w:val="7CDF23CE"/>
    <w:rsid w:val="7CE32366"/>
    <w:rsid w:val="7CEE127B"/>
    <w:rsid w:val="7CEE721A"/>
    <w:rsid w:val="7CFB01EC"/>
    <w:rsid w:val="7D0055F2"/>
    <w:rsid w:val="7D2625F9"/>
    <w:rsid w:val="7D572A9F"/>
    <w:rsid w:val="7D612D2B"/>
    <w:rsid w:val="7D7B73B2"/>
    <w:rsid w:val="7D9A7F02"/>
    <w:rsid w:val="7DB21985"/>
    <w:rsid w:val="7DB75653"/>
    <w:rsid w:val="7DB90099"/>
    <w:rsid w:val="7DBF226F"/>
    <w:rsid w:val="7DD86CCB"/>
    <w:rsid w:val="7DE26A36"/>
    <w:rsid w:val="7E2F0905"/>
    <w:rsid w:val="7E4D6C5F"/>
    <w:rsid w:val="7E635821"/>
    <w:rsid w:val="7E6A0CCF"/>
    <w:rsid w:val="7E7B1D37"/>
    <w:rsid w:val="7E8272DD"/>
    <w:rsid w:val="7E8D735A"/>
    <w:rsid w:val="7E985B3B"/>
    <w:rsid w:val="7EF02AD0"/>
    <w:rsid w:val="7EF864FC"/>
    <w:rsid w:val="7F03677A"/>
    <w:rsid w:val="7F096BDD"/>
    <w:rsid w:val="7F0D1B90"/>
    <w:rsid w:val="7F225FDC"/>
    <w:rsid w:val="7F2540D6"/>
    <w:rsid w:val="7F25786E"/>
    <w:rsid w:val="7F302A84"/>
    <w:rsid w:val="7F3F528E"/>
    <w:rsid w:val="7F47529D"/>
    <w:rsid w:val="7F7078AA"/>
    <w:rsid w:val="7F802C16"/>
    <w:rsid w:val="7F965118"/>
    <w:rsid w:val="7F9F0396"/>
    <w:rsid w:val="7FA32809"/>
    <w:rsid w:val="7FC668BF"/>
    <w:rsid w:val="7FCC41E4"/>
    <w:rsid w:val="7FCC7496"/>
    <w:rsid w:val="7FEB7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5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acarat">
    <w:name w:val="nav_a_carat"/>
    <w:rsid w:val="00A62A51"/>
    <w:rPr>
      <w:b/>
      <w:color w:val="E47911"/>
      <w:sz w:val="22"/>
      <w:szCs w:val="22"/>
    </w:rPr>
  </w:style>
  <w:style w:type="character" w:customStyle="1" w:styleId="zghrsrrank">
    <w:name w:val="zg_hrsr_rank"/>
    <w:basedOn w:val="a0"/>
    <w:rsid w:val="00A62A51"/>
  </w:style>
  <w:style w:type="character" w:customStyle="1" w:styleId="uwl-response-textspan">
    <w:name w:val="uwl-response-text&gt;span"/>
    <w:rsid w:val="00A62A51"/>
    <w:rPr>
      <w:sz w:val="19"/>
      <w:szCs w:val="19"/>
    </w:rPr>
  </w:style>
  <w:style w:type="character" w:styleId="a3">
    <w:name w:val="Hyperlink"/>
    <w:rsid w:val="00A62A51"/>
    <w:rPr>
      <w:color w:val="0066C0"/>
      <w:u w:val="none"/>
    </w:rPr>
  </w:style>
  <w:style w:type="character" w:customStyle="1" w:styleId="toparrow">
    <w:name w:val="toparrow"/>
    <w:basedOn w:val="a0"/>
    <w:rsid w:val="00A62A51"/>
  </w:style>
  <w:style w:type="character" w:customStyle="1" w:styleId="qpheadline6">
    <w:name w:val="qpheadline6"/>
    <w:rsid w:val="00A62A51"/>
    <w:rPr>
      <w:color w:val="000000"/>
    </w:rPr>
  </w:style>
  <w:style w:type="character" w:customStyle="1" w:styleId="icp-container-desktop">
    <w:name w:val="icp-container-desktop"/>
    <w:basedOn w:val="a0"/>
    <w:rsid w:val="00A62A51"/>
  </w:style>
  <w:style w:type="character" w:customStyle="1" w:styleId="cpasintitle1">
    <w:name w:val="cpasintitle1"/>
    <w:rsid w:val="00A62A51"/>
    <w:rPr>
      <w:u w:val="single"/>
    </w:rPr>
  </w:style>
  <w:style w:type="character" w:customStyle="1" w:styleId="a-nowrap2">
    <w:name w:val="a-nowrap2"/>
    <w:basedOn w:val="a0"/>
    <w:rsid w:val="00A62A51"/>
  </w:style>
  <w:style w:type="character" w:styleId="a4">
    <w:name w:val="Emphasis"/>
    <w:qFormat/>
    <w:rsid w:val="00A62A51"/>
    <w:rPr>
      <w:i/>
    </w:rPr>
  </w:style>
  <w:style w:type="character" w:customStyle="1" w:styleId="a-button-dropdown1">
    <w:name w:val="a-button-dropdown1"/>
    <w:basedOn w:val="a0"/>
    <w:rsid w:val="00A62A51"/>
  </w:style>
  <w:style w:type="character" w:customStyle="1" w:styleId="zghrsrladder">
    <w:name w:val="zg_hrsr_ladder"/>
    <w:rsid w:val="00A62A51"/>
    <w:rPr>
      <w:color w:val="333333"/>
    </w:rPr>
  </w:style>
  <w:style w:type="character" w:customStyle="1" w:styleId="a-size-small14">
    <w:name w:val="a-size-small14"/>
    <w:basedOn w:val="a0"/>
    <w:rsid w:val="00A62A51"/>
  </w:style>
  <w:style w:type="character" w:styleId="a5">
    <w:name w:val="FollowedHyperlink"/>
    <w:rsid w:val="00A62A51"/>
    <w:rPr>
      <w:color w:val="0066C0"/>
      <w:u w:val="none"/>
    </w:rPr>
  </w:style>
  <w:style w:type="character" w:customStyle="1" w:styleId="hover25">
    <w:name w:val="hover25"/>
    <w:basedOn w:val="a0"/>
    <w:rsid w:val="00A62A51"/>
  </w:style>
  <w:style w:type="character" w:customStyle="1" w:styleId="cpasintitle">
    <w:name w:val="cpasintitle"/>
    <w:rsid w:val="00A62A51"/>
    <w:rPr>
      <w:u w:val="single"/>
    </w:rPr>
  </w:style>
  <w:style w:type="character" w:styleId="a6">
    <w:name w:val="Strong"/>
    <w:qFormat/>
    <w:rsid w:val="00A62A51"/>
    <w:rPr>
      <w:b/>
    </w:rPr>
  </w:style>
  <w:style w:type="character" w:customStyle="1" w:styleId="mbcmerchantname">
    <w:name w:val="mbcmerchantname"/>
    <w:rsid w:val="00A62A51"/>
    <w:rPr>
      <w:color w:val="E47911"/>
    </w:rPr>
  </w:style>
  <w:style w:type="character" w:customStyle="1" w:styleId="nav-arrow33">
    <w:name w:val="nav-arrow33"/>
    <w:rsid w:val="00A62A51"/>
    <w:rPr>
      <w:vanish/>
    </w:rPr>
  </w:style>
  <w:style w:type="character" w:customStyle="1" w:styleId="a-color-secondary2">
    <w:name w:val="a-color-secondary2"/>
    <w:basedOn w:val="a0"/>
    <w:rsid w:val="00A62A51"/>
  </w:style>
  <w:style w:type="character" w:customStyle="1" w:styleId="a-nowrap">
    <w:name w:val="a-nowrap"/>
    <w:basedOn w:val="a0"/>
    <w:rsid w:val="00A62A51"/>
  </w:style>
  <w:style w:type="character" w:customStyle="1" w:styleId="hover32">
    <w:name w:val="hover32"/>
    <w:basedOn w:val="a0"/>
    <w:rsid w:val="00A62A51"/>
  </w:style>
  <w:style w:type="character" w:customStyle="1" w:styleId="icp-touch-link-text2">
    <w:name w:val="icp-touch-link-text2"/>
    <w:basedOn w:val="a0"/>
    <w:rsid w:val="00A62A51"/>
  </w:style>
  <w:style w:type="character" w:customStyle="1" w:styleId="hover31">
    <w:name w:val="hover31"/>
    <w:basedOn w:val="a0"/>
    <w:rsid w:val="00A62A51"/>
  </w:style>
  <w:style w:type="character" w:customStyle="1" w:styleId="hover24">
    <w:name w:val="hover24"/>
    <w:basedOn w:val="a0"/>
    <w:rsid w:val="00A62A51"/>
  </w:style>
  <w:style w:type="character" w:customStyle="1" w:styleId="a-button-dropdown">
    <w:name w:val="a-button-dropdown"/>
    <w:rsid w:val="00A62A51"/>
    <w:rPr>
      <w:vanish/>
    </w:rPr>
  </w:style>
  <w:style w:type="character" w:customStyle="1" w:styleId="p13n-best-seller-store-name">
    <w:name w:val="p13n-best-seller-store-name"/>
    <w:rsid w:val="00A62A51"/>
    <w:rPr>
      <w:u w:val="single"/>
    </w:rPr>
  </w:style>
  <w:style w:type="character" w:customStyle="1" w:styleId="rddtitle">
    <w:name w:val="rddtitle"/>
    <w:rsid w:val="00A62A51"/>
    <w:rPr>
      <w:b/>
      <w:color w:val="009900"/>
    </w:rPr>
  </w:style>
  <w:style w:type="character" w:customStyle="1" w:styleId="a-button-dropdown17">
    <w:name w:val="a-button-dropdown17"/>
    <w:basedOn w:val="a0"/>
    <w:rsid w:val="00A62A51"/>
  </w:style>
  <w:style w:type="character" w:customStyle="1" w:styleId="a-button-dropdown16">
    <w:name w:val="a-button-dropdown16"/>
    <w:rsid w:val="00A62A51"/>
    <w:rPr>
      <w:vanish/>
    </w:rPr>
  </w:style>
  <w:style w:type="character" w:customStyle="1" w:styleId="nav-arrow32">
    <w:name w:val="nav-arrow32"/>
    <w:rsid w:val="00A62A51"/>
    <w:rPr>
      <w:vanish/>
    </w:rPr>
  </w:style>
  <w:style w:type="character" w:customStyle="1" w:styleId="uwl-response-texta">
    <w:name w:val="uwl-response-text&gt;a"/>
    <w:rsid w:val="00A62A51"/>
    <w:rPr>
      <w:sz w:val="19"/>
      <w:szCs w:val="19"/>
    </w:rPr>
  </w:style>
  <w:style w:type="character" w:customStyle="1" w:styleId="qpheadline4">
    <w:name w:val="qpheadline4"/>
    <w:rsid w:val="00A62A51"/>
    <w:rPr>
      <w:color w:val="000000"/>
    </w:rPr>
  </w:style>
  <w:style w:type="character" w:customStyle="1" w:styleId="zghrsrrank1">
    <w:name w:val="zg_hrsr_rank1"/>
    <w:rsid w:val="00A62A51"/>
    <w:rPr>
      <w:color w:val="333333"/>
    </w:rPr>
  </w:style>
  <w:style w:type="paragraph" w:styleId="a7">
    <w:name w:val="header"/>
    <w:basedOn w:val="a"/>
    <w:rsid w:val="00A62A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rsid w:val="00A62A51"/>
    <w:pPr>
      <w:spacing w:after="210"/>
      <w:jc w:val="left"/>
    </w:pPr>
    <w:rPr>
      <w:kern w:val="0"/>
      <w:sz w:val="24"/>
    </w:rPr>
  </w:style>
  <w:style w:type="paragraph" w:styleId="a9">
    <w:name w:val="footer"/>
    <w:basedOn w:val="a"/>
    <w:rsid w:val="00A62A51"/>
    <w:pPr>
      <w:tabs>
        <w:tab w:val="center" w:pos="4153"/>
        <w:tab w:val="right" w:pos="8306"/>
      </w:tabs>
      <w:snapToGrid w:val="0"/>
      <w:jc w:val="left"/>
    </w:pPr>
    <w:rPr>
      <w:sz w:val="18"/>
    </w:rPr>
  </w:style>
  <w:style w:type="table" w:styleId="aa">
    <w:name w:val="Table Grid"/>
    <w:basedOn w:val="a1"/>
    <w:rsid w:val="00A62A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026238">
      <w:bodyDiv w:val="1"/>
      <w:marLeft w:val="0"/>
      <w:marRight w:val="0"/>
      <w:marTop w:val="0"/>
      <w:marBottom w:val="0"/>
      <w:divBdr>
        <w:top w:val="none" w:sz="0" w:space="0" w:color="auto"/>
        <w:left w:val="none" w:sz="0" w:space="0" w:color="auto"/>
        <w:bottom w:val="none" w:sz="0" w:space="0" w:color="auto"/>
        <w:right w:val="none" w:sz="0" w:space="0" w:color="auto"/>
      </w:divBdr>
    </w:div>
    <w:div w:id="718744751">
      <w:bodyDiv w:val="1"/>
      <w:marLeft w:val="0"/>
      <w:marRight w:val="0"/>
      <w:marTop w:val="0"/>
      <w:marBottom w:val="0"/>
      <w:divBdr>
        <w:top w:val="none" w:sz="0" w:space="0" w:color="auto"/>
        <w:left w:val="none" w:sz="0" w:space="0" w:color="auto"/>
        <w:bottom w:val="none" w:sz="0" w:space="0" w:color="auto"/>
        <w:right w:val="none" w:sz="0" w:space="0" w:color="auto"/>
      </w:divBdr>
    </w:div>
    <w:div w:id="1978148728">
      <w:bodyDiv w:val="1"/>
      <w:marLeft w:val="0"/>
      <w:marRight w:val="0"/>
      <w:marTop w:val="0"/>
      <w:marBottom w:val="0"/>
      <w:divBdr>
        <w:top w:val="none" w:sz="0" w:space="0" w:color="auto"/>
        <w:left w:val="none" w:sz="0" w:space="0" w:color="auto"/>
        <w:bottom w:val="none" w:sz="0" w:space="0" w:color="auto"/>
        <w:right w:val="none" w:sz="0" w:space="0" w:color="auto"/>
      </w:divBdr>
    </w:div>
    <w:div w:id="1986468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1733</Characters>
  <Application>Microsoft Office Word</Application>
  <DocSecurity>0</DocSecurity>
  <Lines>14</Lines>
  <Paragraphs>4</Paragraphs>
  <ScaleCrop>false</ScaleCrop>
  <Company>China</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 心 理 研 究 所</dc:title>
  <dc:subject/>
  <dc:creator>linc;wangy</dc:creator>
  <cp:keywords/>
  <cp:lastModifiedBy>Administrator</cp:lastModifiedBy>
  <cp:revision>30</cp:revision>
  <cp:lastPrinted>2017-10-22T15:33:00Z</cp:lastPrinted>
  <dcterms:created xsi:type="dcterms:W3CDTF">2019-01-04T03:36:00Z</dcterms:created>
  <dcterms:modified xsi:type="dcterms:W3CDTF">2020-03-09T08:45:00Z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